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EBA26" w14:textId="19ACB244" w:rsidR="0005751A" w:rsidRDefault="00FA0C18" w:rsidP="006F3C2D">
      <w:pPr>
        <w:tabs>
          <w:tab w:val="left" w:pos="7560"/>
        </w:tabs>
        <w:spacing w:before="3000" w:after="120"/>
        <w:jc w:val="center"/>
        <w:rPr>
          <w:rFonts w:ascii="Arial" w:hAnsi="Arial"/>
          <w:b/>
          <w:szCs w:val="24"/>
          <w:u w:val="single"/>
        </w:rPr>
      </w:pPr>
      <w:r>
        <w:rPr>
          <w:rFonts w:ascii="Arial" w:hAnsi="Arial"/>
          <w:b/>
          <w:szCs w:val="24"/>
        </w:rPr>
        <w:t>Superior Court of Washington, County of</w:t>
      </w:r>
      <w:r w:rsidR="00CA6C27" w:rsidRPr="006F3C2D">
        <w:rPr>
          <w:rFonts w:ascii="Arial" w:hAnsi="Arial"/>
          <w:b/>
          <w:szCs w:val="24"/>
        </w:rPr>
        <w:t xml:space="preserve"> </w:t>
      </w:r>
      <w:r w:rsidR="00CA6C27" w:rsidRPr="006F3C2D">
        <w:rPr>
          <w:rFonts w:ascii="Arial" w:hAnsi="Arial"/>
          <w:szCs w:val="24"/>
          <w:u w:val="single"/>
        </w:rPr>
        <w:tab/>
      </w:r>
      <w:r w:rsidR="00CA6C27" w:rsidRPr="006F3C2D">
        <w:rPr>
          <w:rFonts w:ascii="Arial" w:hAnsi="Arial"/>
          <w:b/>
          <w:szCs w:val="24"/>
        </w:rPr>
        <w:t xml:space="preserve"> </w:t>
      </w:r>
    </w:p>
    <w:p w14:paraId="027C1603" w14:textId="77777777" w:rsidR="00FA0C18" w:rsidRPr="008114CD" w:rsidRDefault="00FA0C18" w:rsidP="006F3C2D">
      <w:pPr>
        <w:tabs>
          <w:tab w:val="left" w:pos="7560"/>
        </w:tabs>
        <w:spacing w:after="120"/>
        <w:jc w:val="center"/>
        <w:rPr>
          <w:rFonts w:ascii="Arial" w:hAnsi="Arial"/>
          <w:b/>
          <w:szCs w:val="24"/>
        </w:rPr>
      </w:pPr>
      <w:r>
        <w:rPr>
          <w:rFonts w:ascii="Arial" w:hAnsi="Arial"/>
          <w:b/>
          <w:szCs w:val="24"/>
        </w:rPr>
        <w:t>Juvenile Court</w:t>
      </w:r>
    </w:p>
    <w:tbl>
      <w:tblPr>
        <w:tblW w:w="9360" w:type="dxa"/>
        <w:tblInd w:w="144" w:type="dxa"/>
        <w:tblLayout w:type="fixed"/>
        <w:tblCellMar>
          <w:left w:w="144" w:type="dxa"/>
          <w:right w:w="144" w:type="dxa"/>
        </w:tblCellMar>
        <w:tblLook w:val="0000" w:firstRow="0" w:lastRow="0" w:firstColumn="0" w:lastColumn="0" w:noHBand="0" w:noVBand="0"/>
      </w:tblPr>
      <w:tblGrid>
        <w:gridCol w:w="4161"/>
        <w:gridCol w:w="5199"/>
      </w:tblGrid>
      <w:tr w:rsidR="002220D7" w14:paraId="60F77C8B" w14:textId="77777777" w:rsidTr="00684506">
        <w:trPr>
          <w:cantSplit/>
        </w:trPr>
        <w:tc>
          <w:tcPr>
            <w:tcW w:w="4161" w:type="dxa"/>
            <w:tcBorders>
              <w:top w:val="nil"/>
              <w:left w:val="nil"/>
              <w:bottom w:val="single" w:sz="18" w:space="0" w:color="auto"/>
              <w:right w:val="single" w:sz="6" w:space="0" w:color="auto"/>
            </w:tcBorders>
          </w:tcPr>
          <w:p w14:paraId="6D6516ED" w14:textId="77777777" w:rsidR="002220D7" w:rsidRPr="009C74FF" w:rsidRDefault="002220D7">
            <w:pPr>
              <w:rPr>
                <w:rFonts w:ascii="Arial" w:hAnsi="Arial"/>
                <w:sz w:val="22"/>
                <w:szCs w:val="22"/>
              </w:rPr>
            </w:pPr>
            <w:r w:rsidRPr="009C74FF">
              <w:rPr>
                <w:rFonts w:ascii="Arial" w:hAnsi="Arial"/>
                <w:sz w:val="22"/>
                <w:szCs w:val="22"/>
              </w:rPr>
              <w:t>Dependency of:</w:t>
            </w:r>
          </w:p>
          <w:p w14:paraId="5A2D77E3" w14:textId="77777777" w:rsidR="002220D7" w:rsidRPr="009C74FF" w:rsidRDefault="002220D7">
            <w:pPr>
              <w:rPr>
                <w:rFonts w:ascii="Arial" w:hAnsi="Arial"/>
                <w:sz w:val="22"/>
                <w:szCs w:val="22"/>
              </w:rPr>
            </w:pPr>
          </w:p>
          <w:p w14:paraId="1D5D1EB3" w14:textId="77777777" w:rsidR="002220D7" w:rsidRPr="009C74FF" w:rsidRDefault="002220D7">
            <w:pPr>
              <w:rPr>
                <w:rFonts w:ascii="Arial" w:hAnsi="Arial"/>
                <w:sz w:val="22"/>
                <w:szCs w:val="22"/>
              </w:rPr>
            </w:pPr>
          </w:p>
          <w:p w14:paraId="186F8DB3" w14:textId="77777777" w:rsidR="002220D7" w:rsidRPr="009C74FF" w:rsidRDefault="002220D7">
            <w:pPr>
              <w:rPr>
                <w:rFonts w:ascii="Arial" w:hAnsi="Arial"/>
                <w:sz w:val="22"/>
                <w:szCs w:val="22"/>
              </w:rPr>
            </w:pPr>
          </w:p>
          <w:p w14:paraId="0A9BC93F" w14:textId="77777777" w:rsidR="002220D7" w:rsidRPr="009C74FF" w:rsidRDefault="002220D7">
            <w:pPr>
              <w:rPr>
                <w:rFonts w:ascii="Arial" w:hAnsi="Arial"/>
                <w:sz w:val="22"/>
                <w:szCs w:val="22"/>
              </w:rPr>
            </w:pPr>
          </w:p>
          <w:p w14:paraId="158438BA" w14:textId="77777777" w:rsidR="002220D7" w:rsidRPr="009C74FF" w:rsidRDefault="002220D7">
            <w:pPr>
              <w:rPr>
                <w:rFonts w:ascii="Arial" w:hAnsi="Arial"/>
                <w:sz w:val="22"/>
                <w:szCs w:val="22"/>
              </w:rPr>
            </w:pPr>
          </w:p>
          <w:p w14:paraId="0C80EBF3" w14:textId="113F9E37" w:rsidR="002220D7" w:rsidRPr="009C74FF" w:rsidRDefault="002220D7">
            <w:pPr>
              <w:rPr>
                <w:rFonts w:ascii="Arial" w:hAnsi="Arial"/>
                <w:sz w:val="22"/>
                <w:szCs w:val="22"/>
              </w:rPr>
            </w:pPr>
            <w:r w:rsidRPr="009C74FF">
              <w:rPr>
                <w:rFonts w:ascii="Arial" w:hAnsi="Arial"/>
                <w:sz w:val="22"/>
                <w:szCs w:val="22"/>
              </w:rPr>
              <w:t>D.O.B.:</w:t>
            </w:r>
          </w:p>
          <w:p w14:paraId="48E87B7B" w14:textId="77777777" w:rsidR="002220D7" w:rsidRPr="009C74FF" w:rsidRDefault="002220D7">
            <w:pPr>
              <w:rPr>
                <w:rFonts w:ascii="Arial" w:hAnsi="Arial"/>
                <w:sz w:val="22"/>
                <w:szCs w:val="22"/>
              </w:rPr>
            </w:pPr>
          </w:p>
        </w:tc>
        <w:tc>
          <w:tcPr>
            <w:tcW w:w="5199" w:type="dxa"/>
            <w:tcBorders>
              <w:top w:val="nil"/>
              <w:left w:val="single" w:sz="6" w:space="0" w:color="auto"/>
              <w:bottom w:val="single" w:sz="18" w:space="0" w:color="auto"/>
              <w:right w:val="nil"/>
            </w:tcBorders>
          </w:tcPr>
          <w:p w14:paraId="19D5EBFC" w14:textId="75E1A997" w:rsidR="002220D7" w:rsidRPr="006023B9" w:rsidRDefault="002220D7">
            <w:pPr>
              <w:rPr>
                <w:rFonts w:ascii="Arial" w:hAnsi="Arial"/>
                <w:b/>
                <w:sz w:val="22"/>
                <w:szCs w:val="22"/>
              </w:rPr>
            </w:pPr>
            <w:r w:rsidRPr="006023B9">
              <w:rPr>
                <w:rFonts w:ascii="Arial" w:hAnsi="Arial"/>
                <w:b/>
                <w:sz w:val="22"/>
                <w:szCs w:val="22"/>
              </w:rPr>
              <w:t>No</w:t>
            </w:r>
            <w:r w:rsidRPr="006023B9">
              <w:rPr>
                <w:rFonts w:ascii="Arial" w:hAnsi="Arial"/>
                <w:sz w:val="22"/>
                <w:szCs w:val="22"/>
              </w:rPr>
              <w:t>:</w:t>
            </w:r>
          </w:p>
          <w:p w14:paraId="3ECAF545" w14:textId="77777777" w:rsidR="00DB2A5A" w:rsidRDefault="002220D7" w:rsidP="00684506">
            <w:pPr>
              <w:spacing w:before="120"/>
              <w:rPr>
                <w:rFonts w:ascii="Arial" w:hAnsi="Arial"/>
                <w:b/>
                <w:sz w:val="22"/>
                <w:szCs w:val="22"/>
              </w:rPr>
            </w:pPr>
            <w:r w:rsidRPr="006023B9">
              <w:rPr>
                <w:rFonts w:ascii="Arial" w:hAnsi="Arial"/>
                <w:b/>
                <w:sz w:val="22"/>
                <w:szCs w:val="22"/>
              </w:rPr>
              <w:t>Shelter Care Hearing Order</w:t>
            </w:r>
            <w:r w:rsidR="00330F9C" w:rsidRPr="006023B9">
              <w:rPr>
                <w:rFonts w:ascii="Arial" w:hAnsi="Arial"/>
                <w:b/>
                <w:sz w:val="22"/>
                <w:szCs w:val="22"/>
              </w:rPr>
              <w:t xml:space="preserve"> </w:t>
            </w:r>
            <w:r w:rsidR="00330F9C" w:rsidRPr="009C74FF">
              <w:rPr>
                <w:rFonts w:ascii="Arial" w:hAnsi="Arial"/>
                <w:b/>
                <w:sz w:val="22"/>
                <w:szCs w:val="22"/>
              </w:rPr>
              <w:t>(</w:t>
            </w:r>
            <w:smartTag w:uri="urn:schemas-microsoft-com:office:smarttags" w:element="stockticker">
              <w:r w:rsidR="00330F9C" w:rsidRPr="009C74FF">
                <w:rPr>
                  <w:rFonts w:ascii="Arial" w:hAnsi="Arial"/>
                  <w:b/>
                  <w:sz w:val="22"/>
                  <w:szCs w:val="22"/>
                </w:rPr>
                <w:t>SCOR</w:t>
              </w:r>
            </w:smartTag>
            <w:r w:rsidR="00330F9C" w:rsidRPr="009C74FF">
              <w:rPr>
                <w:rFonts w:ascii="Arial" w:hAnsi="Arial"/>
                <w:b/>
                <w:sz w:val="22"/>
                <w:szCs w:val="22"/>
              </w:rPr>
              <w:t>)</w:t>
            </w:r>
          </w:p>
          <w:p w14:paraId="60F52830" w14:textId="5695D9B3" w:rsidR="00673B40" w:rsidRPr="009C74FF" w:rsidRDefault="00673B40" w:rsidP="006F3C2D">
            <w:pPr>
              <w:rPr>
                <w:rFonts w:ascii="Arial" w:hAnsi="Arial"/>
                <w:sz w:val="22"/>
                <w:szCs w:val="22"/>
              </w:rPr>
            </w:pPr>
            <w:r>
              <w:rPr>
                <w:rFonts w:ascii="Arial" w:hAnsi="Arial"/>
                <w:b/>
                <w:sz w:val="22"/>
                <w:szCs w:val="22"/>
              </w:rPr>
              <w:t>[  ] Amended</w:t>
            </w:r>
          </w:p>
          <w:p w14:paraId="0B301FED" w14:textId="77777777" w:rsidR="00DB2A5A" w:rsidRPr="009C74FF" w:rsidRDefault="002F2730" w:rsidP="009C74FF">
            <w:pPr>
              <w:spacing w:before="60"/>
              <w:rPr>
                <w:rFonts w:ascii="Arial" w:hAnsi="Arial"/>
                <w:b/>
                <w:sz w:val="22"/>
                <w:szCs w:val="22"/>
              </w:rPr>
            </w:pPr>
            <w:r w:rsidRPr="009C74FF">
              <w:rPr>
                <w:rFonts w:ascii="Arial" w:hAnsi="Arial"/>
                <w:sz w:val="22"/>
                <w:szCs w:val="22"/>
              </w:rPr>
              <w:t>[  ]</w:t>
            </w:r>
            <w:r w:rsidR="002220D7" w:rsidRPr="009C74FF">
              <w:rPr>
                <w:rFonts w:ascii="Arial" w:hAnsi="Arial"/>
                <w:sz w:val="22"/>
                <w:szCs w:val="22"/>
              </w:rPr>
              <w:t xml:space="preserve"> Agreed as to </w:t>
            </w:r>
            <w:r w:rsidRPr="009C74FF">
              <w:rPr>
                <w:rFonts w:ascii="Arial" w:hAnsi="Arial"/>
                <w:sz w:val="22"/>
                <w:szCs w:val="22"/>
              </w:rPr>
              <w:t>[  ]</w:t>
            </w:r>
            <w:r w:rsidR="002220D7" w:rsidRPr="009C74FF">
              <w:rPr>
                <w:rFonts w:ascii="Arial" w:hAnsi="Arial"/>
                <w:sz w:val="22"/>
                <w:szCs w:val="22"/>
              </w:rPr>
              <w:t xml:space="preserve"> </w:t>
            </w:r>
            <w:r w:rsidR="00DB2A5A" w:rsidRPr="009C74FF">
              <w:rPr>
                <w:rFonts w:ascii="Arial Narrow" w:hAnsi="Arial Narrow"/>
                <w:sz w:val="22"/>
                <w:szCs w:val="22"/>
              </w:rPr>
              <w:t>P</w:t>
            </w:r>
            <w:r w:rsidR="00FA0C18" w:rsidRPr="009C74FF">
              <w:rPr>
                <w:rFonts w:ascii="Arial Narrow" w:hAnsi="Arial Narrow"/>
                <w:sz w:val="22"/>
                <w:szCs w:val="22"/>
              </w:rPr>
              <w:t>arent 1</w:t>
            </w:r>
            <w:r w:rsidR="002220D7" w:rsidRPr="009C74FF">
              <w:rPr>
                <w:rFonts w:ascii="Arial" w:hAnsi="Arial"/>
                <w:sz w:val="22"/>
                <w:szCs w:val="22"/>
              </w:rPr>
              <w:t xml:space="preserve"> </w:t>
            </w:r>
            <w:r w:rsidRPr="009C74FF">
              <w:rPr>
                <w:rFonts w:ascii="Arial" w:hAnsi="Arial"/>
                <w:sz w:val="22"/>
                <w:szCs w:val="22"/>
              </w:rPr>
              <w:t>[  ]</w:t>
            </w:r>
            <w:r w:rsidR="002220D7" w:rsidRPr="009C74FF">
              <w:rPr>
                <w:rFonts w:ascii="Arial" w:hAnsi="Arial"/>
                <w:sz w:val="22"/>
                <w:szCs w:val="22"/>
              </w:rPr>
              <w:t xml:space="preserve"> </w:t>
            </w:r>
            <w:r w:rsidR="00DB2A5A" w:rsidRPr="009C74FF">
              <w:rPr>
                <w:rFonts w:ascii="Arial Narrow" w:hAnsi="Arial Narrow"/>
                <w:sz w:val="22"/>
                <w:szCs w:val="22"/>
              </w:rPr>
              <w:t>P</w:t>
            </w:r>
            <w:r w:rsidR="00FA0C18" w:rsidRPr="009C74FF">
              <w:rPr>
                <w:rFonts w:ascii="Arial Narrow" w:hAnsi="Arial Narrow"/>
                <w:sz w:val="22"/>
                <w:szCs w:val="22"/>
              </w:rPr>
              <w:t>arent 2</w:t>
            </w:r>
            <w:r w:rsidR="002220D7" w:rsidRPr="009C74FF">
              <w:rPr>
                <w:rFonts w:ascii="Arial" w:hAnsi="Arial"/>
                <w:sz w:val="22"/>
                <w:szCs w:val="22"/>
              </w:rPr>
              <w:t xml:space="preserve"> </w:t>
            </w:r>
            <w:r w:rsidRPr="009C74FF">
              <w:rPr>
                <w:rFonts w:ascii="Arial" w:hAnsi="Arial"/>
                <w:sz w:val="22"/>
                <w:szCs w:val="22"/>
              </w:rPr>
              <w:t xml:space="preserve">[  ] </w:t>
            </w:r>
            <w:r w:rsidR="00DB2A5A" w:rsidRPr="009C74FF">
              <w:rPr>
                <w:rFonts w:ascii="Arial Narrow" w:hAnsi="Arial Narrow"/>
                <w:sz w:val="22"/>
                <w:szCs w:val="22"/>
              </w:rPr>
              <w:t>O</w:t>
            </w:r>
            <w:r w:rsidR="002220D7" w:rsidRPr="009C74FF">
              <w:rPr>
                <w:rFonts w:ascii="Arial Narrow" w:hAnsi="Arial Narrow"/>
                <w:sz w:val="22"/>
                <w:szCs w:val="22"/>
              </w:rPr>
              <w:t>ther</w:t>
            </w:r>
          </w:p>
          <w:p w14:paraId="504581FE" w14:textId="77777777" w:rsidR="00DB2A5A" w:rsidRPr="009C74FF" w:rsidRDefault="002F2730" w:rsidP="009C74FF">
            <w:pPr>
              <w:spacing w:before="60"/>
              <w:rPr>
                <w:rFonts w:ascii="Arial" w:hAnsi="Arial"/>
                <w:b/>
                <w:sz w:val="22"/>
                <w:szCs w:val="22"/>
              </w:rPr>
            </w:pPr>
            <w:r w:rsidRPr="009C74FF">
              <w:rPr>
                <w:rFonts w:ascii="Arial" w:hAnsi="Arial"/>
                <w:sz w:val="22"/>
                <w:szCs w:val="22"/>
              </w:rPr>
              <w:t>[  ]</w:t>
            </w:r>
            <w:r w:rsidR="002220D7" w:rsidRPr="009C74FF">
              <w:rPr>
                <w:rFonts w:ascii="Arial" w:hAnsi="Arial"/>
                <w:sz w:val="22"/>
                <w:szCs w:val="22"/>
              </w:rPr>
              <w:t xml:space="preserve"> Contested as to</w:t>
            </w:r>
            <w:r w:rsidR="00FA0C18" w:rsidRPr="009C74FF">
              <w:rPr>
                <w:rFonts w:ascii="Arial" w:hAnsi="Arial"/>
                <w:sz w:val="22"/>
                <w:szCs w:val="22"/>
              </w:rPr>
              <w:t xml:space="preserve"> [  ] </w:t>
            </w:r>
            <w:r w:rsidR="00DB2A5A" w:rsidRPr="009C74FF">
              <w:rPr>
                <w:rFonts w:ascii="Arial Narrow" w:hAnsi="Arial Narrow"/>
                <w:sz w:val="22"/>
                <w:szCs w:val="22"/>
              </w:rPr>
              <w:t>P</w:t>
            </w:r>
            <w:r w:rsidR="00FA0C18" w:rsidRPr="009C74FF">
              <w:rPr>
                <w:rFonts w:ascii="Arial Narrow" w:hAnsi="Arial Narrow"/>
                <w:sz w:val="22"/>
                <w:szCs w:val="22"/>
              </w:rPr>
              <w:t>arent 1</w:t>
            </w:r>
            <w:r w:rsidR="00FA0C18" w:rsidRPr="009C74FF">
              <w:rPr>
                <w:rFonts w:ascii="Arial" w:hAnsi="Arial"/>
                <w:sz w:val="22"/>
                <w:szCs w:val="22"/>
              </w:rPr>
              <w:t xml:space="preserve"> [  ] </w:t>
            </w:r>
            <w:r w:rsidR="00DB2A5A" w:rsidRPr="009C74FF">
              <w:rPr>
                <w:rFonts w:ascii="Arial Narrow" w:hAnsi="Arial Narrow"/>
                <w:sz w:val="22"/>
                <w:szCs w:val="22"/>
              </w:rPr>
              <w:t>P</w:t>
            </w:r>
            <w:r w:rsidR="00FA0C18" w:rsidRPr="009C74FF">
              <w:rPr>
                <w:rFonts w:ascii="Arial Narrow" w:hAnsi="Arial Narrow"/>
                <w:sz w:val="22"/>
                <w:szCs w:val="22"/>
              </w:rPr>
              <w:t>arent 2</w:t>
            </w:r>
            <w:r w:rsidR="00FA0C18" w:rsidRPr="009C74FF">
              <w:rPr>
                <w:rFonts w:ascii="Arial" w:hAnsi="Arial"/>
                <w:sz w:val="22"/>
                <w:szCs w:val="22"/>
              </w:rPr>
              <w:t xml:space="preserve"> [  ] </w:t>
            </w:r>
            <w:r w:rsidR="00DB2A5A" w:rsidRPr="009C74FF">
              <w:rPr>
                <w:rFonts w:ascii="Arial Narrow" w:hAnsi="Arial Narrow"/>
                <w:sz w:val="22"/>
                <w:szCs w:val="22"/>
              </w:rPr>
              <w:t>O</w:t>
            </w:r>
            <w:r w:rsidR="00FA0C18" w:rsidRPr="009C74FF">
              <w:rPr>
                <w:rFonts w:ascii="Arial Narrow" w:hAnsi="Arial Narrow"/>
                <w:sz w:val="22"/>
                <w:szCs w:val="22"/>
              </w:rPr>
              <w:t>ther</w:t>
            </w:r>
          </w:p>
          <w:p w14:paraId="1598BE46" w14:textId="6AFFBD56" w:rsidR="00FA0C18" w:rsidRPr="009C74FF" w:rsidRDefault="002F2730" w:rsidP="009C74FF">
            <w:pPr>
              <w:spacing w:before="60"/>
              <w:rPr>
                <w:rFonts w:ascii="Arial" w:hAnsi="Arial"/>
                <w:b/>
                <w:sz w:val="22"/>
                <w:szCs w:val="22"/>
              </w:rPr>
            </w:pPr>
            <w:r w:rsidRPr="009C74FF">
              <w:rPr>
                <w:rFonts w:ascii="Arial" w:hAnsi="Arial"/>
                <w:sz w:val="22"/>
                <w:szCs w:val="22"/>
              </w:rPr>
              <w:t>[  ]</w:t>
            </w:r>
            <w:r w:rsidR="002220D7" w:rsidRPr="009C74FF">
              <w:rPr>
                <w:rFonts w:ascii="Arial" w:hAnsi="Arial"/>
                <w:sz w:val="22"/>
                <w:szCs w:val="22"/>
              </w:rPr>
              <w:t xml:space="preserve"> D</w:t>
            </w:r>
            <w:r w:rsidR="00551881">
              <w:rPr>
                <w:rFonts w:ascii="Arial" w:hAnsi="Arial"/>
                <w:sz w:val="22"/>
                <w:szCs w:val="22"/>
              </w:rPr>
              <w:t>id not appear</w:t>
            </w:r>
            <w:r w:rsidR="002220D7" w:rsidRPr="009C74FF">
              <w:rPr>
                <w:rFonts w:ascii="Arial" w:hAnsi="Arial"/>
                <w:sz w:val="22"/>
                <w:szCs w:val="22"/>
              </w:rPr>
              <w:t xml:space="preserve"> </w:t>
            </w:r>
            <w:r w:rsidR="00FA0C18" w:rsidRPr="009C74FF">
              <w:rPr>
                <w:rFonts w:ascii="Arial" w:hAnsi="Arial"/>
                <w:sz w:val="22"/>
                <w:szCs w:val="22"/>
              </w:rPr>
              <w:t xml:space="preserve">[  ] </w:t>
            </w:r>
            <w:r w:rsidR="00DB2A5A" w:rsidRPr="009C74FF">
              <w:rPr>
                <w:rFonts w:ascii="Arial Narrow" w:hAnsi="Arial Narrow"/>
                <w:sz w:val="22"/>
                <w:szCs w:val="22"/>
              </w:rPr>
              <w:t>P</w:t>
            </w:r>
            <w:r w:rsidR="00FA0C18" w:rsidRPr="009C74FF">
              <w:rPr>
                <w:rFonts w:ascii="Arial Narrow" w:hAnsi="Arial Narrow"/>
                <w:sz w:val="22"/>
                <w:szCs w:val="22"/>
              </w:rPr>
              <w:t>arent 1</w:t>
            </w:r>
            <w:r w:rsidR="00FA0C18" w:rsidRPr="009C74FF">
              <w:rPr>
                <w:rFonts w:ascii="Arial" w:hAnsi="Arial"/>
                <w:sz w:val="22"/>
                <w:szCs w:val="22"/>
              </w:rPr>
              <w:t xml:space="preserve"> [  ] </w:t>
            </w:r>
            <w:r w:rsidR="00DB2A5A" w:rsidRPr="009C74FF">
              <w:rPr>
                <w:rFonts w:ascii="Arial Narrow" w:hAnsi="Arial Narrow"/>
                <w:sz w:val="22"/>
                <w:szCs w:val="22"/>
              </w:rPr>
              <w:t>P</w:t>
            </w:r>
            <w:r w:rsidR="00FA0C18" w:rsidRPr="009C74FF">
              <w:rPr>
                <w:rFonts w:ascii="Arial Narrow" w:hAnsi="Arial Narrow"/>
                <w:sz w:val="22"/>
                <w:szCs w:val="22"/>
              </w:rPr>
              <w:t>arent 2</w:t>
            </w:r>
            <w:r w:rsidR="00FA0C18" w:rsidRPr="009C74FF">
              <w:rPr>
                <w:rFonts w:ascii="Arial" w:hAnsi="Arial"/>
                <w:sz w:val="22"/>
                <w:szCs w:val="22"/>
              </w:rPr>
              <w:t xml:space="preserve"> [  ] </w:t>
            </w:r>
            <w:r w:rsidR="00DB2A5A" w:rsidRPr="009C74FF">
              <w:rPr>
                <w:rFonts w:ascii="Arial Narrow" w:hAnsi="Arial Narrow"/>
                <w:sz w:val="22"/>
                <w:szCs w:val="22"/>
              </w:rPr>
              <w:t>O</w:t>
            </w:r>
            <w:r w:rsidR="00FA0C18" w:rsidRPr="009C74FF">
              <w:rPr>
                <w:rFonts w:ascii="Arial Narrow" w:hAnsi="Arial Narrow"/>
                <w:sz w:val="22"/>
                <w:szCs w:val="22"/>
              </w:rPr>
              <w:t>ther</w:t>
            </w:r>
          </w:p>
          <w:p w14:paraId="1FC84478" w14:textId="77777777" w:rsidR="002220D7" w:rsidRPr="009C74FF" w:rsidRDefault="002F2730" w:rsidP="009C74FF">
            <w:pPr>
              <w:spacing w:before="120"/>
              <w:ind w:left="306" w:right="-144" w:hanging="306"/>
              <w:rPr>
                <w:rFonts w:ascii="Arial" w:hAnsi="Arial"/>
                <w:sz w:val="22"/>
                <w:szCs w:val="22"/>
              </w:rPr>
            </w:pPr>
            <w:r w:rsidRPr="009C74FF">
              <w:rPr>
                <w:rFonts w:ascii="Arial" w:hAnsi="Arial"/>
                <w:sz w:val="22"/>
                <w:szCs w:val="22"/>
              </w:rPr>
              <w:t>[  ]</w:t>
            </w:r>
            <w:r w:rsidR="002220D7" w:rsidRPr="009C74FF">
              <w:rPr>
                <w:rFonts w:ascii="Arial" w:hAnsi="Arial"/>
                <w:sz w:val="22"/>
                <w:szCs w:val="22"/>
              </w:rPr>
              <w:t xml:space="preserve"> </w:t>
            </w:r>
            <w:r w:rsidR="002220D7" w:rsidRPr="009C74FF">
              <w:rPr>
                <w:rFonts w:ascii="Arial" w:hAnsi="Arial"/>
                <w:b/>
                <w:sz w:val="22"/>
                <w:szCs w:val="22"/>
              </w:rPr>
              <w:t>Clerk’s Action Required</w:t>
            </w:r>
            <w:r w:rsidR="00DB2A5A">
              <w:rPr>
                <w:rFonts w:ascii="Arial" w:hAnsi="Arial"/>
                <w:sz w:val="22"/>
                <w:szCs w:val="22"/>
              </w:rPr>
              <w:t>:</w:t>
            </w:r>
            <w:r w:rsidR="002220D7" w:rsidRPr="009C74FF">
              <w:rPr>
                <w:rFonts w:ascii="Arial" w:hAnsi="Arial"/>
                <w:sz w:val="22"/>
                <w:szCs w:val="22"/>
              </w:rPr>
              <w:t xml:space="preserve"> Para. 3.5 (EDL), 3.</w:t>
            </w:r>
            <w:r w:rsidR="00480E73" w:rsidRPr="009C74FF">
              <w:rPr>
                <w:rFonts w:ascii="Arial" w:hAnsi="Arial"/>
                <w:sz w:val="22"/>
                <w:szCs w:val="22"/>
              </w:rPr>
              <w:t>9</w:t>
            </w:r>
          </w:p>
        </w:tc>
      </w:tr>
    </w:tbl>
    <w:p w14:paraId="1171CF3E" w14:textId="77777777" w:rsidR="002220D7" w:rsidRDefault="002220D7">
      <w:pPr>
        <w:rPr>
          <w:rFonts w:ascii="Arial" w:hAnsi="Arial"/>
          <w:sz w:val="16"/>
          <w:szCs w:val="16"/>
        </w:rPr>
      </w:pPr>
    </w:p>
    <w:tbl>
      <w:tblPr>
        <w:tblW w:w="9592"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15" w:type="dxa"/>
          <w:right w:w="115" w:type="dxa"/>
        </w:tblCellMar>
        <w:tblLook w:val="04A0" w:firstRow="1" w:lastRow="0" w:firstColumn="1" w:lastColumn="0" w:noHBand="0" w:noVBand="1"/>
      </w:tblPr>
      <w:tblGrid>
        <w:gridCol w:w="9592"/>
      </w:tblGrid>
      <w:tr w:rsidR="002220D7" w14:paraId="6D8DEE24" w14:textId="77777777" w:rsidTr="009C74FF">
        <w:trPr>
          <w:cantSplit/>
          <w:trHeight w:val="1411"/>
        </w:trPr>
        <w:tc>
          <w:tcPr>
            <w:tcW w:w="9592" w:type="dxa"/>
          </w:tcPr>
          <w:p w14:paraId="562842D5" w14:textId="77777777" w:rsidR="002220D7" w:rsidRPr="009C74FF" w:rsidRDefault="002220D7">
            <w:pPr>
              <w:spacing w:before="120"/>
              <w:rPr>
                <w:rFonts w:ascii="Arial" w:hAnsi="Arial"/>
                <w:sz w:val="22"/>
                <w:szCs w:val="22"/>
              </w:rPr>
            </w:pPr>
            <w:r w:rsidRPr="009C74FF">
              <w:rPr>
                <w:rFonts w:ascii="Arial" w:hAnsi="Arial"/>
                <w:sz w:val="22"/>
                <w:szCs w:val="22"/>
              </w:rPr>
              <w:t>The parties shall:</w:t>
            </w:r>
          </w:p>
          <w:p w14:paraId="6198BFE4" w14:textId="77777777" w:rsidR="002220D7" w:rsidRPr="009C74FF" w:rsidRDefault="002F2730" w:rsidP="009C74FF">
            <w:pPr>
              <w:spacing w:before="120"/>
              <w:ind w:left="386" w:hanging="386"/>
              <w:rPr>
                <w:rFonts w:ascii="Arial" w:hAnsi="Arial"/>
                <w:sz w:val="22"/>
                <w:szCs w:val="22"/>
              </w:rPr>
            </w:pPr>
            <w:r w:rsidRPr="009C74FF">
              <w:rPr>
                <w:rFonts w:ascii="Arial" w:hAnsi="Arial"/>
                <w:sz w:val="22"/>
                <w:szCs w:val="22"/>
              </w:rPr>
              <w:t>[  ]</w:t>
            </w:r>
            <w:r w:rsidR="002220D7" w:rsidRPr="009C74FF">
              <w:rPr>
                <w:rFonts w:ascii="Arial" w:hAnsi="Arial"/>
                <w:sz w:val="22"/>
                <w:szCs w:val="22"/>
              </w:rPr>
              <w:tab/>
              <w:t>Hold a case conference/__________________________________________:</w:t>
            </w:r>
          </w:p>
          <w:p w14:paraId="3C0677DA" w14:textId="77777777" w:rsidR="002220D7" w:rsidRPr="009C74FF" w:rsidRDefault="002220D7" w:rsidP="009C74FF">
            <w:pPr>
              <w:tabs>
                <w:tab w:val="left" w:pos="-720"/>
                <w:tab w:val="left" w:pos="0"/>
              </w:tabs>
              <w:spacing w:before="120"/>
              <w:ind w:left="2160" w:hanging="1774"/>
              <w:rPr>
                <w:rFonts w:ascii="Arial" w:hAnsi="Arial"/>
                <w:sz w:val="22"/>
                <w:szCs w:val="22"/>
              </w:rPr>
            </w:pPr>
            <w:r w:rsidRPr="009C74FF">
              <w:rPr>
                <w:rFonts w:ascii="Arial" w:hAnsi="Arial"/>
                <w:sz w:val="22"/>
                <w:szCs w:val="22"/>
              </w:rPr>
              <w:t>On: (</w:t>
            </w:r>
            <w:r w:rsidRPr="009C74FF">
              <w:rPr>
                <w:rFonts w:ascii="Arial" w:hAnsi="Arial"/>
                <w:i/>
                <w:sz w:val="22"/>
                <w:szCs w:val="22"/>
              </w:rPr>
              <w:t>Date</w:t>
            </w:r>
            <w:r w:rsidRPr="009C74FF">
              <w:rPr>
                <w:rFonts w:ascii="Arial" w:hAnsi="Arial"/>
                <w:sz w:val="22"/>
                <w:szCs w:val="22"/>
              </w:rPr>
              <w:t>) ________________________________ at ______________ a.m./p.m.</w:t>
            </w:r>
          </w:p>
          <w:p w14:paraId="5F30C0DB" w14:textId="77777777" w:rsidR="002220D7" w:rsidRPr="009C74FF" w:rsidRDefault="002220D7" w:rsidP="009C74FF">
            <w:pPr>
              <w:tabs>
                <w:tab w:val="left" w:pos="-720"/>
                <w:tab w:val="left" w:pos="0"/>
                <w:tab w:val="right" w:pos="8712"/>
              </w:tabs>
              <w:spacing w:before="120"/>
              <w:ind w:left="386"/>
              <w:rPr>
                <w:rFonts w:ascii="Arial" w:hAnsi="Arial"/>
                <w:sz w:val="22"/>
                <w:szCs w:val="22"/>
                <w:u w:val="single"/>
              </w:rPr>
            </w:pPr>
            <w:r w:rsidRPr="009C74FF">
              <w:rPr>
                <w:rFonts w:ascii="Arial" w:hAnsi="Arial"/>
                <w:sz w:val="22"/>
                <w:szCs w:val="22"/>
              </w:rPr>
              <w:t>At: _________________________________</w:t>
            </w:r>
            <w:r w:rsidR="003419C7" w:rsidRPr="009C74FF">
              <w:rPr>
                <w:rFonts w:ascii="Arial" w:hAnsi="Arial"/>
                <w:sz w:val="22"/>
                <w:szCs w:val="22"/>
              </w:rPr>
              <w:t>___________________________</w:t>
            </w:r>
          </w:p>
          <w:p w14:paraId="6C638984" w14:textId="77777777" w:rsidR="00DB2A5A" w:rsidRDefault="003419C7" w:rsidP="008F43C2">
            <w:pPr>
              <w:tabs>
                <w:tab w:val="left" w:pos="-720"/>
                <w:tab w:val="left" w:pos="0"/>
                <w:tab w:val="right" w:pos="8712"/>
              </w:tabs>
              <w:spacing w:before="80"/>
              <w:ind w:left="386"/>
              <w:rPr>
                <w:rFonts w:ascii="Arial" w:hAnsi="Arial"/>
                <w:sz w:val="22"/>
                <w:szCs w:val="22"/>
              </w:rPr>
            </w:pPr>
            <w:r w:rsidRPr="009C74FF">
              <w:rPr>
                <w:rFonts w:ascii="Arial" w:hAnsi="Arial"/>
                <w:sz w:val="22"/>
                <w:szCs w:val="22"/>
              </w:rPr>
              <w:t xml:space="preserve">Address: </w:t>
            </w:r>
            <w:r w:rsidR="00464AF0" w:rsidRPr="009C74FF">
              <w:rPr>
                <w:rFonts w:ascii="Arial" w:hAnsi="Arial"/>
                <w:sz w:val="22"/>
                <w:szCs w:val="22"/>
              </w:rPr>
              <w:t>____________________________________________________________</w:t>
            </w:r>
          </w:p>
          <w:p w14:paraId="419F85BD" w14:textId="77777777" w:rsidR="002220D7" w:rsidRPr="009C74FF" w:rsidRDefault="00464AF0" w:rsidP="009C74FF">
            <w:pPr>
              <w:tabs>
                <w:tab w:val="left" w:pos="-720"/>
                <w:tab w:val="left" w:pos="0"/>
                <w:tab w:val="right" w:pos="8712"/>
              </w:tabs>
              <w:spacing w:before="120"/>
              <w:ind w:left="386"/>
              <w:rPr>
                <w:rFonts w:ascii="Arial" w:hAnsi="Arial"/>
                <w:sz w:val="22"/>
                <w:szCs w:val="22"/>
              </w:rPr>
            </w:pPr>
            <w:r w:rsidRPr="009C74FF">
              <w:rPr>
                <w:rFonts w:ascii="Arial" w:hAnsi="Arial"/>
                <w:sz w:val="22"/>
                <w:szCs w:val="22"/>
              </w:rPr>
              <w:t>____________________________________________________________</w:t>
            </w:r>
            <w:r w:rsidR="00DB2A5A">
              <w:rPr>
                <w:rFonts w:ascii="Arial" w:hAnsi="Arial"/>
                <w:sz w:val="22"/>
                <w:szCs w:val="22"/>
              </w:rPr>
              <w:t>________</w:t>
            </w:r>
          </w:p>
          <w:p w14:paraId="1FDA7602" w14:textId="77777777" w:rsidR="002220D7" w:rsidRPr="009C74FF" w:rsidRDefault="002F2730" w:rsidP="009C74FF">
            <w:pPr>
              <w:tabs>
                <w:tab w:val="left" w:pos="-720"/>
                <w:tab w:val="left" w:pos="386"/>
                <w:tab w:val="left" w:pos="720"/>
              </w:tabs>
              <w:spacing w:before="120"/>
              <w:ind w:left="386" w:hanging="386"/>
              <w:rPr>
                <w:rFonts w:ascii="Arial" w:hAnsi="Arial"/>
                <w:sz w:val="22"/>
                <w:szCs w:val="22"/>
              </w:rPr>
            </w:pPr>
            <w:r w:rsidRPr="009C74FF">
              <w:rPr>
                <w:rFonts w:ascii="Arial" w:hAnsi="Arial"/>
                <w:sz w:val="22"/>
                <w:szCs w:val="22"/>
              </w:rPr>
              <w:t>[  ]</w:t>
            </w:r>
            <w:r w:rsidR="002220D7" w:rsidRPr="009C74FF">
              <w:rPr>
                <w:rFonts w:ascii="Arial" w:hAnsi="Arial"/>
                <w:sz w:val="22"/>
                <w:szCs w:val="22"/>
              </w:rPr>
              <w:tab/>
              <w:t>Not hold a case conference at this time because the parent</w:t>
            </w:r>
            <w:r w:rsidR="008F43C2">
              <w:rPr>
                <w:rFonts w:ascii="Arial" w:hAnsi="Arial"/>
                <w:sz w:val="22"/>
                <w:szCs w:val="22"/>
              </w:rPr>
              <w:t>(s)</w:t>
            </w:r>
            <w:r w:rsidR="002220D7" w:rsidRPr="009C74FF">
              <w:rPr>
                <w:rFonts w:ascii="Arial" w:hAnsi="Arial"/>
                <w:sz w:val="22"/>
                <w:szCs w:val="22"/>
              </w:rPr>
              <w:t xml:space="preserve"> </w:t>
            </w:r>
            <w:r w:rsidRPr="009C74FF">
              <w:rPr>
                <w:rFonts w:ascii="Arial" w:hAnsi="Arial"/>
                <w:sz w:val="22"/>
                <w:szCs w:val="22"/>
              </w:rPr>
              <w:t>[  ]</w:t>
            </w:r>
            <w:r w:rsidR="002220D7" w:rsidRPr="009C74FF">
              <w:rPr>
                <w:rFonts w:ascii="Arial" w:hAnsi="Arial"/>
                <w:sz w:val="22"/>
                <w:szCs w:val="22"/>
              </w:rPr>
              <w:t xml:space="preserve"> did not appear at shelter care</w:t>
            </w:r>
            <w:r w:rsidR="00B701E9" w:rsidRPr="009C74FF">
              <w:rPr>
                <w:rFonts w:ascii="Arial" w:hAnsi="Arial"/>
                <w:sz w:val="22"/>
                <w:szCs w:val="22"/>
              </w:rPr>
              <w:t xml:space="preserve"> </w:t>
            </w:r>
            <w:r w:rsidR="002220D7" w:rsidRPr="009C74FF">
              <w:rPr>
                <w:rFonts w:ascii="Arial" w:hAnsi="Arial"/>
                <w:sz w:val="22"/>
                <w:szCs w:val="22"/>
              </w:rPr>
              <w:t xml:space="preserve"> </w:t>
            </w:r>
            <w:r w:rsidRPr="009C74FF">
              <w:rPr>
                <w:rFonts w:ascii="Arial" w:hAnsi="Arial"/>
                <w:sz w:val="22"/>
                <w:szCs w:val="22"/>
              </w:rPr>
              <w:t>[  ]</w:t>
            </w:r>
            <w:r w:rsidR="002220D7" w:rsidRPr="009C74FF">
              <w:rPr>
                <w:rFonts w:ascii="Arial" w:hAnsi="Arial"/>
                <w:sz w:val="22"/>
                <w:szCs w:val="22"/>
              </w:rPr>
              <w:t xml:space="preserve"> did not want to participate.</w:t>
            </w:r>
          </w:p>
          <w:p w14:paraId="1AEDF61B" w14:textId="77777777" w:rsidR="002220D7" w:rsidRPr="009C74FF" w:rsidRDefault="002220D7">
            <w:pPr>
              <w:tabs>
                <w:tab w:val="left" w:pos="-720"/>
                <w:tab w:val="left" w:pos="0"/>
                <w:tab w:val="left" w:pos="720"/>
                <w:tab w:val="left" w:pos="1440"/>
              </w:tabs>
              <w:spacing w:before="120" w:after="120"/>
              <w:rPr>
                <w:rFonts w:ascii="Arial" w:hAnsi="Arial"/>
                <w:sz w:val="22"/>
                <w:szCs w:val="22"/>
              </w:rPr>
            </w:pPr>
            <w:r w:rsidRPr="009C74FF">
              <w:rPr>
                <w:rFonts w:ascii="Arial" w:hAnsi="Arial"/>
                <w:sz w:val="22"/>
                <w:szCs w:val="22"/>
              </w:rPr>
              <w:t>The court shall:</w:t>
            </w:r>
          </w:p>
          <w:p w14:paraId="3607394F" w14:textId="77777777" w:rsidR="002220D7" w:rsidRPr="009C74FF" w:rsidRDefault="002F2730" w:rsidP="009C74FF">
            <w:pPr>
              <w:tabs>
                <w:tab w:val="left" w:pos="-720"/>
                <w:tab w:val="left" w:pos="386"/>
                <w:tab w:val="left" w:pos="720"/>
                <w:tab w:val="left" w:pos="1440"/>
              </w:tabs>
              <w:ind w:left="386" w:hanging="386"/>
              <w:rPr>
                <w:rFonts w:ascii="Arial" w:hAnsi="Arial"/>
                <w:sz w:val="22"/>
                <w:szCs w:val="22"/>
              </w:rPr>
            </w:pPr>
            <w:r w:rsidRPr="009C74FF">
              <w:rPr>
                <w:rFonts w:ascii="Arial" w:hAnsi="Arial"/>
                <w:sz w:val="22"/>
                <w:szCs w:val="22"/>
              </w:rPr>
              <w:t>[  ]</w:t>
            </w:r>
            <w:r w:rsidR="002220D7" w:rsidRPr="009C74FF">
              <w:rPr>
                <w:rFonts w:ascii="Arial" w:hAnsi="Arial"/>
                <w:sz w:val="22"/>
                <w:szCs w:val="22"/>
              </w:rPr>
              <w:tab/>
              <w:t>Conduct a ___________________________________________________ hearing:</w:t>
            </w:r>
          </w:p>
          <w:p w14:paraId="4E2E5AD3" w14:textId="77777777" w:rsidR="002220D7" w:rsidRPr="009C74FF" w:rsidRDefault="002220D7" w:rsidP="009C74FF">
            <w:pPr>
              <w:tabs>
                <w:tab w:val="left" w:pos="-720"/>
                <w:tab w:val="left" w:pos="0"/>
              </w:tabs>
              <w:spacing w:before="120"/>
              <w:ind w:left="386"/>
              <w:rPr>
                <w:rFonts w:ascii="Arial" w:hAnsi="Arial"/>
                <w:sz w:val="22"/>
                <w:szCs w:val="22"/>
              </w:rPr>
            </w:pPr>
            <w:r w:rsidRPr="009C74FF">
              <w:rPr>
                <w:rFonts w:ascii="Arial" w:hAnsi="Arial"/>
                <w:sz w:val="22"/>
                <w:szCs w:val="22"/>
              </w:rPr>
              <w:t>On: (</w:t>
            </w:r>
            <w:r w:rsidRPr="009C74FF">
              <w:rPr>
                <w:rFonts w:ascii="Arial" w:hAnsi="Arial"/>
                <w:i/>
                <w:sz w:val="22"/>
                <w:szCs w:val="22"/>
              </w:rPr>
              <w:t>Date</w:t>
            </w:r>
            <w:r w:rsidRPr="009C74FF">
              <w:rPr>
                <w:rFonts w:ascii="Arial" w:hAnsi="Arial"/>
                <w:sz w:val="22"/>
                <w:szCs w:val="22"/>
              </w:rPr>
              <w:t>) ____________________________ at __________________ a.m./p.m.</w:t>
            </w:r>
          </w:p>
          <w:p w14:paraId="635F234C" w14:textId="77777777" w:rsidR="002220D7" w:rsidRPr="009C74FF" w:rsidRDefault="002220D7" w:rsidP="009C74FF">
            <w:pPr>
              <w:tabs>
                <w:tab w:val="left" w:pos="-720"/>
                <w:tab w:val="left" w:pos="0"/>
                <w:tab w:val="right" w:pos="8712"/>
              </w:tabs>
              <w:spacing w:before="120"/>
              <w:ind w:left="386"/>
              <w:rPr>
                <w:rFonts w:ascii="Arial" w:hAnsi="Arial"/>
                <w:sz w:val="22"/>
                <w:szCs w:val="22"/>
              </w:rPr>
            </w:pPr>
            <w:r w:rsidRPr="009C74FF">
              <w:rPr>
                <w:rFonts w:ascii="Arial" w:hAnsi="Arial"/>
                <w:sz w:val="22"/>
                <w:szCs w:val="22"/>
              </w:rPr>
              <w:t xml:space="preserve">At: ____________________________ Court, </w:t>
            </w:r>
            <w:r w:rsidR="003419C7" w:rsidRPr="009C74FF">
              <w:rPr>
                <w:rFonts w:ascii="Arial" w:hAnsi="Arial"/>
                <w:sz w:val="22"/>
                <w:szCs w:val="22"/>
              </w:rPr>
              <w:t>Room/Department: _____________</w:t>
            </w:r>
          </w:p>
          <w:p w14:paraId="53DA01DC" w14:textId="77777777" w:rsidR="002220D7" w:rsidRPr="009C74FF" w:rsidRDefault="003419C7" w:rsidP="009C74FF">
            <w:pPr>
              <w:tabs>
                <w:tab w:val="left" w:pos="-720"/>
                <w:tab w:val="left" w:pos="720"/>
                <w:tab w:val="left" w:pos="1438"/>
                <w:tab w:val="left" w:pos="2322"/>
              </w:tabs>
              <w:spacing w:before="120"/>
              <w:ind w:left="386"/>
              <w:jc w:val="both"/>
              <w:rPr>
                <w:rFonts w:ascii="Arial" w:hAnsi="Arial"/>
                <w:sz w:val="22"/>
                <w:szCs w:val="22"/>
              </w:rPr>
            </w:pPr>
            <w:r w:rsidRPr="009C74FF">
              <w:rPr>
                <w:rFonts w:ascii="Arial" w:hAnsi="Arial"/>
                <w:sz w:val="22"/>
                <w:szCs w:val="22"/>
              </w:rPr>
              <w:t>Address:</w:t>
            </w:r>
            <w:r w:rsidR="00D800D2" w:rsidRPr="009C74FF">
              <w:rPr>
                <w:rFonts w:ascii="Arial" w:hAnsi="Arial"/>
                <w:sz w:val="22"/>
                <w:szCs w:val="22"/>
              </w:rPr>
              <w:tab/>
            </w:r>
            <w:r w:rsidR="00464AF0" w:rsidRPr="009C74FF">
              <w:rPr>
                <w:rFonts w:ascii="Arial" w:hAnsi="Arial"/>
                <w:sz w:val="22"/>
                <w:szCs w:val="22"/>
              </w:rPr>
              <w:t>____________________________________________________________</w:t>
            </w:r>
          </w:p>
          <w:p w14:paraId="6D863A4C" w14:textId="77777777" w:rsidR="00464AF0" w:rsidRPr="009C74FF" w:rsidRDefault="00464AF0" w:rsidP="009C74FF">
            <w:pPr>
              <w:tabs>
                <w:tab w:val="left" w:pos="-720"/>
                <w:tab w:val="left" w:pos="720"/>
                <w:tab w:val="left" w:pos="2322"/>
              </w:tabs>
              <w:spacing w:before="120"/>
              <w:ind w:left="386"/>
              <w:jc w:val="both"/>
              <w:rPr>
                <w:rFonts w:ascii="Arial" w:hAnsi="Arial"/>
                <w:sz w:val="22"/>
                <w:szCs w:val="22"/>
              </w:rPr>
            </w:pPr>
            <w:r w:rsidRPr="009C74FF">
              <w:rPr>
                <w:rFonts w:ascii="Arial" w:hAnsi="Arial"/>
                <w:sz w:val="22"/>
                <w:szCs w:val="22"/>
              </w:rPr>
              <w:t>___________________________________________________________</w:t>
            </w:r>
            <w:r w:rsidR="008F43C2">
              <w:rPr>
                <w:rFonts w:ascii="Arial" w:hAnsi="Arial"/>
                <w:sz w:val="22"/>
                <w:szCs w:val="22"/>
              </w:rPr>
              <w:t>_________</w:t>
            </w:r>
            <w:r w:rsidRPr="009C74FF">
              <w:rPr>
                <w:rFonts w:ascii="Arial" w:hAnsi="Arial"/>
                <w:sz w:val="22"/>
                <w:szCs w:val="22"/>
              </w:rPr>
              <w:t>_</w:t>
            </w:r>
          </w:p>
          <w:p w14:paraId="51776C98" w14:textId="77777777" w:rsidR="00464AF0" w:rsidRDefault="00464AF0" w:rsidP="003419C7">
            <w:pPr>
              <w:tabs>
                <w:tab w:val="left" w:pos="-720"/>
                <w:tab w:val="left" w:pos="720"/>
                <w:tab w:val="left" w:pos="2232"/>
              </w:tabs>
              <w:jc w:val="both"/>
              <w:rPr>
                <w:rFonts w:ascii="Arial" w:hAnsi="Arial"/>
                <w:sz w:val="20"/>
              </w:rPr>
            </w:pPr>
          </w:p>
        </w:tc>
      </w:tr>
    </w:tbl>
    <w:p w14:paraId="78F5BCA2" w14:textId="77777777" w:rsidR="002220D7" w:rsidRPr="00A2691A" w:rsidRDefault="002F7753" w:rsidP="009C74FF">
      <w:pPr>
        <w:tabs>
          <w:tab w:val="center" w:pos="5040"/>
        </w:tabs>
        <w:spacing w:before="120"/>
        <w:jc w:val="center"/>
        <w:rPr>
          <w:rFonts w:ascii="Arial" w:hAnsi="Arial" w:cs="Arial"/>
          <w:b/>
          <w:sz w:val="22"/>
          <w:szCs w:val="22"/>
        </w:rPr>
      </w:pPr>
      <w:r>
        <w:rPr>
          <w:rFonts w:ascii="Arial" w:hAnsi="Arial" w:cs="Arial"/>
          <w:b/>
          <w:sz w:val="22"/>
          <w:szCs w:val="22"/>
        </w:rPr>
        <w:t>I</w:t>
      </w:r>
      <w:r w:rsidR="002220D7" w:rsidRPr="00A2691A">
        <w:rPr>
          <w:rFonts w:ascii="Arial" w:hAnsi="Arial" w:cs="Arial"/>
          <w:b/>
          <w:sz w:val="22"/>
          <w:szCs w:val="22"/>
        </w:rPr>
        <w:t>.  Hearing</w:t>
      </w:r>
    </w:p>
    <w:p w14:paraId="06527FE0" w14:textId="7E9FED5D" w:rsidR="002F2730" w:rsidRPr="00684506" w:rsidRDefault="002220D7">
      <w:pPr>
        <w:tabs>
          <w:tab w:val="left" w:pos="-720"/>
          <w:tab w:val="left" w:pos="0"/>
          <w:tab w:val="left" w:pos="5580"/>
          <w:tab w:val="left" w:pos="6480"/>
          <w:tab w:val="left" w:pos="8640"/>
        </w:tabs>
        <w:spacing w:before="120"/>
        <w:ind w:left="720" w:hanging="720"/>
        <w:rPr>
          <w:rFonts w:ascii="Arial" w:hAnsi="Arial" w:cs="Arial"/>
          <w:sz w:val="22"/>
          <w:szCs w:val="22"/>
        </w:rPr>
      </w:pPr>
      <w:r w:rsidRPr="009C74FF">
        <w:rPr>
          <w:rFonts w:ascii="Arial" w:hAnsi="Arial" w:cs="Arial"/>
          <w:b/>
          <w:sz w:val="22"/>
          <w:szCs w:val="22"/>
        </w:rPr>
        <w:t>1.1</w:t>
      </w:r>
      <w:r w:rsidRPr="00684506">
        <w:rPr>
          <w:rFonts w:ascii="Arial" w:hAnsi="Arial" w:cs="Arial"/>
          <w:sz w:val="22"/>
          <w:szCs w:val="22"/>
        </w:rPr>
        <w:tab/>
      </w:r>
      <w:r w:rsidRPr="00684506">
        <w:rPr>
          <w:rFonts w:ascii="Arial" w:hAnsi="Arial" w:cs="Arial"/>
          <w:b/>
          <w:sz w:val="22"/>
          <w:szCs w:val="22"/>
        </w:rPr>
        <w:t>Petition</w:t>
      </w:r>
      <w:r w:rsidRPr="00684506">
        <w:rPr>
          <w:rFonts w:ascii="Arial" w:hAnsi="Arial" w:cs="Arial"/>
          <w:sz w:val="22"/>
          <w:szCs w:val="22"/>
        </w:rPr>
        <w:t>: A dependency petition was filed in this matter on</w:t>
      </w:r>
      <w:r w:rsidR="00D92F31" w:rsidRPr="00684506">
        <w:rPr>
          <w:rFonts w:ascii="Arial" w:hAnsi="Arial" w:cs="Arial"/>
          <w:sz w:val="22"/>
          <w:szCs w:val="22"/>
        </w:rPr>
        <w:t xml:space="preserve"> (</w:t>
      </w:r>
      <w:r w:rsidR="00D92F31" w:rsidRPr="009C74FF">
        <w:rPr>
          <w:rFonts w:ascii="Arial" w:hAnsi="Arial" w:cs="Arial"/>
          <w:i/>
          <w:sz w:val="22"/>
          <w:szCs w:val="22"/>
        </w:rPr>
        <w:t>date</w:t>
      </w:r>
      <w:r w:rsidR="00D92F31" w:rsidRPr="00684506">
        <w:rPr>
          <w:rFonts w:ascii="Arial" w:hAnsi="Arial" w:cs="Arial"/>
          <w:sz w:val="22"/>
          <w:szCs w:val="22"/>
        </w:rPr>
        <w:t>)</w:t>
      </w:r>
      <w:r w:rsidRPr="00684506">
        <w:rPr>
          <w:rFonts w:ascii="Arial" w:hAnsi="Arial" w:cs="Arial"/>
          <w:sz w:val="22"/>
          <w:szCs w:val="22"/>
        </w:rPr>
        <w:t xml:space="preserve"> </w:t>
      </w:r>
      <w:r w:rsidR="00D800D2" w:rsidRPr="00684506">
        <w:rPr>
          <w:rFonts w:ascii="Arial" w:hAnsi="Arial" w:cs="Arial"/>
          <w:sz w:val="22"/>
          <w:szCs w:val="22"/>
          <w:u w:val="single"/>
        </w:rPr>
        <w:tab/>
      </w:r>
      <w:r w:rsidR="00D800D2" w:rsidRPr="00684506">
        <w:rPr>
          <w:rFonts w:ascii="Arial" w:hAnsi="Arial" w:cs="Arial"/>
          <w:sz w:val="22"/>
          <w:szCs w:val="22"/>
        </w:rPr>
        <w:t xml:space="preserve"> </w:t>
      </w:r>
      <w:r w:rsidRPr="00684506">
        <w:rPr>
          <w:rFonts w:ascii="Arial" w:hAnsi="Arial" w:cs="Arial"/>
          <w:sz w:val="22"/>
          <w:szCs w:val="22"/>
        </w:rPr>
        <w:t xml:space="preserve">by </w:t>
      </w:r>
      <w:r w:rsidRPr="00684506">
        <w:rPr>
          <w:rFonts w:ascii="Arial" w:hAnsi="Arial" w:cs="Arial"/>
          <w:sz w:val="22"/>
          <w:szCs w:val="22"/>
        </w:rPr>
        <w:br/>
      </w:r>
      <w:r w:rsidR="002F2730" w:rsidRPr="00684506">
        <w:rPr>
          <w:rFonts w:ascii="Arial" w:hAnsi="Arial" w:cs="Arial"/>
          <w:sz w:val="22"/>
          <w:szCs w:val="22"/>
        </w:rPr>
        <w:t>[  ]</w:t>
      </w:r>
      <w:r w:rsidRPr="00684506">
        <w:rPr>
          <w:rFonts w:ascii="Arial" w:hAnsi="Arial" w:cs="Arial"/>
          <w:sz w:val="22"/>
          <w:szCs w:val="22"/>
        </w:rPr>
        <w:t xml:space="preserve"> DCYF</w:t>
      </w:r>
      <w:r w:rsidR="00B701E9">
        <w:rPr>
          <w:rFonts w:ascii="Arial" w:hAnsi="Arial" w:cs="Arial"/>
          <w:sz w:val="22"/>
          <w:szCs w:val="22"/>
        </w:rPr>
        <w:t xml:space="preserve"> </w:t>
      </w:r>
      <w:r w:rsidRPr="00684506">
        <w:rPr>
          <w:rFonts w:ascii="Arial" w:hAnsi="Arial" w:cs="Arial"/>
          <w:sz w:val="22"/>
          <w:szCs w:val="22"/>
        </w:rPr>
        <w:t xml:space="preserve"> </w:t>
      </w:r>
      <w:r w:rsidR="002F2730" w:rsidRPr="00684506">
        <w:rPr>
          <w:rFonts w:ascii="Arial" w:hAnsi="Arial" w:cs="Arial"/>
          <w:sz w:val="22"/>
          <w:szCs w:val="22"/>
        </w:rPr>
        <w:t>[  ]</w:t>
      </w:r>
      <w:r w:rsidRPr="00684506">
        <w:rPr>
          <w:rFonts w:ascii="Arial" w:hAnsi="Arial" w:cs="Arial"/>
          <w:sz w:val="22"/>
          <w:szCs w:val="22"/>
        </w:rPr>
        <w:t xml:space="preserve"> Other</w:t>
      </w:r>
      <w:r w:rsidR="00D800D2" w:rsidRPr="00684506">
        <w:rPr>
          <w:rFonts w:ascii="Arial" w:hAnsi="Arial" w:cs="Arial"/>
          <w:sz w:val="22"/>
          <w:szCs w:val="22"/>
        </w:rPr>
        <w:t xml:space="preserve"> </w:t>
      </w:r>
      <w:r w:rsidR="00D800D2" w:rsidRPr="00684506">
        <w:rPr>
          <w:rFonts w:ascii="Arial" w:hAnsi="Arial" w:cs="Arial"/>
          <w:sz w:val="22"/>
          <w:szCs w:val="22"/>
          <w:u w:val="single"/>
        </w:rPr>
        <w:tab/>
      </w:r>
      <w:r w:rsidRPr="00684506">
        <w:rPr>
          <w:rFonts w:ascii="Arial" w:hAnsi="Arial" w:cs="Arial"/>
          <w:sz w:val="22"/>
          <w:szCs w:val="22"/>
        </w:rPr>
        <w:t>.</w:t>
      </w:r>
    </w:p>
    <w:p w14:paraId="260072F1" w14:textId="58620B62" w:rsidR="002220D7" w:rsidRPr="00684506" w:rsidRDefault="002220D7">
      <w:pPr>
        <w:tabs>
          <w:tab w:val="left" w:pos="-720"/>
          <w:tab w:val="left" w:pos="0"/>
          <w:tab w:val="left" w:pos="8100"/>
          <w:tab w:val="left" w:pos="9180"/>
        </w:tabs>
        <w:spacing w:before="120"/>
        <w:ind w:left="720"/>
        <w:rPr>
          <w:rFonts w:ascii="Arial" w:hAnsi="Arial" w:cs="Arial"/>
          <w:sz w:val="22"/>
          <w:szCs w:val="22"/>
        </w:rPr>
      </w:pPr>
      <w:r w:rsidRPr="00684506">
        <w:rPr>
          <w:rFonts w:ascii="Arial" w:hAnsi="Arial" w:cs="Arial"/>
          <w:sz w:val="22"/>
          <w:szCs w:val="22"/>
        </w:rPr>
        <w:lastRenderedPageBreak/>
        <w:t xml:space="preserve">The child was removed from the parents’ care on </w:t>
      </w:r>
      <w:r w:rsidR="00D92F31" w:rsidRPr="00684506">
        <w:rPr>
          <w:rFonts w:ascii="Arial" w:hAnsi="Arial" w:cs="Arial"/>
          <w:sz w:val="22"/>
          <w:szCs w:val="22"/>
        </w:rPr>
        <w:t>(</w:t>
      </w:r>
      <w:r w:rsidR="00D92F31" w:rsidRPr="009C74FF">
        <w:rPr>
          <w:rFonts w:ascii="Arial" w:hAnsi="Arial" w:cs="Arial"/>
          <w:i/>
          <w:sz w:val="22"/>
          <w:szCs w:val="22"/>
        </w:rPr>
        <w:t>date</w:t>
      </w:r>
      <w:r w:rsidR="00D92F31" w:rsidRPr="00684506">
        <w:rPr>
          <w:rFonts w:ascii="Arial" w:hAnsi="Arial" w:cs="Arial"/>
          <w:sz w:val="22"/>
          <w:szCs w:val="22"/>
        </w:rPr>
        <w:t xml:space="preserve">) </w:t>
      </w:r>
      <w:r w:rsidR="00D800D2" w:rsidRPr="00684506">
        <w:rPr>
          <w:rFonts w:ascii="Arial" w:hAnsi="Arial" w:cs="Arial"/>
          <w:sz w:val="22"/>
          <w:szCs w:val="22"/>
          <w:u w:val="single"/>
        </w:rPr>
        <w:tab/>
      </w:r>
      <w:r w:rsidR="00D800D2" w:rsidRPr="00684506">
        <w:rPr>
          <w:rFonts w:ascii="Arial" w:hAnsi="Arial" w:cs="Arial"/>
          <w:sz w:val="22"/>
          <w:szCs w:val="22"/>
        </w:rPr>
        <w:t xml:space="preserve"> </w:t>
      </w:r>
      <w:r w:rsidRPr="00684506">
        <w:rPr>
          <w:rFonts w:ascii="Arial" w:hAnsi="Arial" w:cs="Arial"/>
          <w:sz w:val="22"/>
          <w:szCs w:val="22"/>
        </w:rPr>
        <w:t xml:space="preserve">by </w:t>
      </w:r>
      <w:r w:rsidR="002F2730" w:rsidRPr="00684506">
        <w:rPr>
          <w:rFonts w:ascii="Arial" w:hAnsi="Arial" w:cs="Arial"/>
          <w:sz w:val="22"/>
          <w:szCs w:val="22"/>
        </w:rPr>
        <w:t>[  ]</w:t>
      </w:r>
      <w:r w:rsidRPr="00684506">
        <w:rPr>
          <w:rFonts w:ascii="Arial" w:hAnsi="Arial" w:cs="Arial"/>
          <w:sz w:val="22"/>
          <w:szCs w:val="22"/>
        </w:rPr>
        <w:t xml:space="preserve"> court order </w:t>
      </w:r>
      <w:r w:rsidR="00B701E9">
        <w:rPr>
          <w:rFonts w:ascii="Arial" w:hAnsi="Arial" w:cs="Arial"/>
          <w:sz w:val="22"/>
          <w:szCs w:val="22"/>
        </w:rPr>
        <w:t xml:space="preserve"> </w:t>
      </w:r>
      <w:r w:rsidR="002F2730" w:rsidRPr="00684506">
        <w:rPr>
          <w:rFonts w:ascii="Arial" w:hAnsi="Arial" w:cs="Arial"/>
          <w:sz w:val="22"/>
          <w:szCs w:val="22"/>
        </w:rPr>
        <w:t>[  ]</w:t>
      </w:r>
      <w:r w:rsidRPr="00684506">
        <w:rPr>
          <w:rFonts w:ascii="Arial" w:hAnsi="Arial" w:cs="Arial"/>
          <w:sz w:val="22"/>
          <w:szCs w:val="22"/>
        </w:rPr>
        <w:t xml:space="preserve"> protective custody</w:t>
      </w:r>
      <w:r w:rsidR="00B701E9">
        <w:rPr>
          <w:rFonts w:ascii="Arial" w:hAnsi="Arial" w:cs="Arial"/>
          <w:sz w:val="22"/>
          <w:szCs w:val="22"/>
        </w:rPr>
        <w:t xml:space="preserve"> </w:t>
      </w:r>
      <w:r w:rsidRPr="00684506">
        <w:rPr>
          <w:rFonts w:ascii="Arial" w:hAnsi="Arial" w:cs="Arial"/>
          <w:sz w:val="22"/>
          <w:szCs w:val="22"/>
        </w:rPr>
        <w:t xml:space="preserve"> </w:t>
      </w:r>
      <w:r w:rsidR="002F2730" w:rsidRPr="00684506">
        <w:rPr>
          <w:rFonts w:ascii="Arial" w:hAnsi="Arial" w:cs="Arial"/>
          <w:sz w:val="22"/>
          <w:szCs w:val="22"/>
        </w:rPr>
        <w:t>[  ]</w:t>
      </w:r>
      <w:r w:rsidRPr="00684506">
        <w:rPr>
          <w:rFonts w:ascii="Arial" w:hAnsi="Arial" w:cs="Arial"/>
          <w:sz w:val="22"/>
          <w:szCs w:val="22"/>
        </w:rPr>
        <w:t xml:space="preserve"> hospital/doctor hold </w:t>
      </w:r>
      <w:r w:rsidR="00B701E9">
        <w:rPr>
          <w:rFonts w:ascii="Arial" w:hAnsi="Arial" w:cs="Arial"/>
          <w:sz w:val="22"/>
          <w:szCs w:val="22"/>
        </w:rPr>
        <w:t xml:space="preserve"> </w:t>
      </w:r>
      <w:r w:rsidR="002F2730" w:rsidRPr="00684506">
        <w:rPr>
          <w:rFonts w:ascii="Arial" w:hAnsi="Arial" w:cs="Arial"/>
          <w:sz w:val="22"/>
          <w:szCs w:val="22"/>
        </w:rPr>
        <w:t>[  ]</w:t>
      </w:r>
      <w:r w:rsidRPr="00684506">
        <w:rPr>
          <w:rFonts w:ascii="Arial" w:hAnsi="Arial" w:cs="Arial"/>
          <w:sz w:val="22"/>
          <w:szCs w:val="22"/>
        </w:rPr>
        <w:t xml:space="preserve"> voluntary placement agreement. The court held a shelter care hearing on this date or on </w:t>
      </w:r>
      <w:r w:rsidR="00D92F31" w:rsidRPr="00684506">
        <w:rPr>
          <w:rFonts w:ascii="Arial" w:hAnsi="Arial" w:cs="Arial"/>
          <w:sz w:val="22"/>
          <w:szCs w:val="22"/>
        </w:rPr>
        <w:t>(</w:t>
      </w:r>
      <w:r w:rsidR="00D92F31" w:rsidRPr="009C74FF">
        <w:rPr>
          <w:rFonts w:ascii="Arial" w:hAnsi="Arial" w:cs="Arial"/>
          <w:i/>
          <w:sz w:val="22"/>
          <w:szCs w:val="22"/>
        </w:rPr>
        <w:t>date</w:t>
      </w:r>
      <w:r w:rsidR="00D92F31" w:rsidRPr="00684506">
        <w:rPr>
          <w:rFonts w:ascii="Arial" w:hAnsi="Arial" w:cs="Arial"/>
          <w:sz w:val="22"/>
          <w:szCs w:val="22"/>
        </w:rPr>
        <w:t>)</w:t>
      </w:r>
      <w:r w:rsidR="00D800D2" w:rsidRPr="00684506">
        <w:rPr>
          <w:rFonts w:ascii="Arial" w:hAnsi="Arial" w:cs="Arial"/>
          <w:sz w:val="22"/>
          <w:szCs w:val="22"/>
        </w:rPr>
        <w:t xml:space="preserve"> </w:t>
      </w:r>
      <w:r w:rsidR="00D800D2" w:rsidRPr="00684506">
        <w:rPr>
          <w:rFonts w:ascii="Arial" w:hAnsi="Arial" w:cs="Arial"/>
          <w:sz w:val="22"/>
          <w:szCs w:val="22"/>
          <w:u w:val="single"/>
        </w:rPr>
        <w:tab/>
      </w:r>
      <w:r w:rsidRPr="00684506">
        <w:rPr>
          <w:rFonts w:ascii="Arial" w:hAnsi="Arial" w:cs="Arial"/>
          <w:sz w:val="22"/>
          <w:szCs w:val="22"/>
        </w:rPr>
        <w:t>.</w:t>
      </w:r>
    </w:p>
    <w:p w14:paraId="7A4654B9" w14:textId="0A0380E5" w:rsidR="002220D7" w:rsidRPr="00684506" w:rsidRDefault="002220D7">
      <w:pPr>
        <w:tabs>
          <w:tab w:val="left" w:pos="-720"/>
          <w:tab w:val="left" w:pos="720"/>
          <w:tab w:val="left" w:pos="7920"/>
        </w:tabs>
        <w:spacing w:before="120"/>
        <w:rPr>
          <w:rFonts w:ascii="Arial" w:hAnsi="Arial" w:cs="Arial"/>
          <w:sz w:val="22"/>
          <w:szCs w:val="22"/>
        </w:rPr>
      </w:pPr>
      <w:r w:rsidRPr="009C74FF">
        <w:rPr>
          <w:rFonts w:ascii="Arial" w:hAnsi="Arial" w:cs="Arial"/>
          <w:b/>
          <w:sz w:val="22"/>
          <w:szCs w:val="22"/>
        </w:rPr>
        <w:t>1.2</w:t>
      </w:r>
      <w:r w:rsidRPr="00684506">
        <w:rPr>
          <w:rFonts w:ascii="Arial" w:hAnsi="Arial" w:cs="Arial"/>
          <w:sz w:val="22"/>
          <w:szCs w:val="22"/>
        </w:rPr>
        <w:tab/>
      </w:r>
      <w:r w:rsidRPr="00684506">
        <w:rPr>
          <w:rFonts w:ascii="Arial" w:hAnsi="Arial" w:cs="Arial"/>
          <w:b/>
          <w:sz w:val="22"/>
          <w:szCs w:val="22"/>
        </w:rPr>
        <w:t>Appearance</w:t>
      </w:r>
      <w:r w:rsidRPr="00684506">
        <w:rPr>
          <w:rFonts w:ascii="Arial" w:hAnsi="Arial" w:cs="Arial"/>
          <w:sz w:val="22"/>
          <w:szCs w:val="22"/>
        </w:rPr>
        <w:t>: The following persons appeared at the hearing:</w:t>
      </w:r>
    </w:p>
    <w:p w14:paraId="772D40DA" w14:textId="77777777" w:rsidR="002220D7" w:rsidRPr="00684506" w:rsidRDefault="002220D7" w:rsidP="009C74FF">
      <w:pPr>
        <w:tabs>
          <w:tab w:val="left" w:pos="-720"/>
          <w:tab w:val="left" w:pos="0"/>
          <w:tab w:val="left" w:pos="720"/>
          <w:tab w:val="left" w:pos="1440"/>
          <w:tab w:val="left" w:pos="2160"/>
        </w:tabs>
        <w:spacing w:before="120"/>
        <w:ind w:left="2880" w:hanging="2880"/>
        <w:rPr>
          <w:rFonts w:ascii="Arial" w:hAnsi="Arial" w:cs="Arial"/>
          <w:sz w:val="22"/>
          <w:szCs w:val="22"/>
        </w:rPr>
      </w:pPr>
      <w:r w:rsidRPr="00684506">
        <w:rPr>
          <w:rFonts w:ascii="Arial" w:hAnsi="Arial" w:cs="Arial"/>
          <w:sz w:val="22"/>
          <w:szCs w:val="22"/>
        </w:rPr>
        <w:tab/>
      </w:r>
      <w:r w:rsidR="002F2730" w:rsidRPr="00684506">
        <w:rPr>
          <w:rFonts w:ascii="Arial" w:hAnsi="Arial" w:cs="Arial"/>
          <w:sz w:val="22"/>
          <w:szCs w:val="22"/>
        </w:rPr>
        <w:t>[  ]</w:t>
      </w:r>
      <w:r w:rsidRPr="00684506">
        <w:rPr>
          <w:rFonts w:ascii="Arial" w:hAnsi="Arial" w:cs="Arial"/>
          <w:sz w:val="22"/>
          <w:szCs w:val="22"/>
        </w:rPr>
        <w:tab/>
        <w:t>Child</w:t>
      </w:r>
      <w:r w:rsidRPr="00684506">
        <w:rPr>
          <w:rFonts w:ascii="Arial" w:hAnsi="Arial" w:cs="Arial"/>
          <w:sz w:val="22"/>
          <w:szCs w:val="22"/>
        </w:rPr>
        <w:tab/>
      </w:r>
      <w:r w:rsidRPr="00684506">
        <w:rPr>
          <w:rFonts w:ascii="Arial" w:hAnsi="Arial" w:cs="Arial"/>
          <w:sz w:val="22"/>
          <w:szCs w:val="22"/>
        </w:rPr>
        <w:tab/>
      </w:r>
      <w:r w:rsidRPr="00684506">
        <w:rPr>
          <w:rFonts w:ascii="Arial" w:hAnsi="Arial" w:cs="Arial"/>
          <w:sz w:val="22"/>
          <w:szCs w:val="22"/>
        </w:rPr>
        <w:tab/>
      </w:r>
      <w:r w:rsidRPr="00684506">
        <w:rPr>
          <w:rFonts w:ascii="Arial" w:hAnsi="Arial" w:cs="Arial"/>
          <w:sz w:val="22"/>
          <w:szCs w:val="22"/>
        </w:rPr>
        <w:tab/>
      </w:r>
      <w:r w:rsidRPr="00684506">
        <w:rPr>
          <w:rFonts w:ascii="Arial" w:hAnsi="Arial" w:cs="Arial"/>
          <w:sz w:val="22"/>
          <w:szCs w:val="22"/>
        </w:rPr>
        <w:tab/>
      </w:r>
      <w:r w:rsidR="002F2730" w:rsidRPr="00684506">
        <w:rPr>
          <w:rFonts w:ascii="Arial" w:hAnsi="Arial" w:cs="Arial"/>
          <w:sz w:val="22"/>
          <w:szCs w:val="22"/>
        </w:rPr>
        <w:t>[  ]</w:t>
      </w:r>
      <w:r w:rsidRPr="00684506">
        <w:rPr>
          <w:rFonts w:ascii="Arial" w:hAnsi="Arial" w:cs="Arial"/>
          <w:sz w:val="22"/>
          <w:szCs w:val="22"/>
        </w:rPr>
        <w:tab/>
        <w:t>Child's Lawyer</w:t>
      </w:r>
    </w:p>
    <w:p w14:paraId="1E1DF0F2" w14:textId="77777777" w:rsidR="002220D7" w:rsidRPr="00684506" w:rsidRDefault="002220D7">
      <w:pPr>
        <w:tabs>
          <w:tab w:val="left" w:pos="-720"/>
          <w:tab w:val="left" w:pos="0"/>
          <w:tab w:val="left" w:pos="720"/>
          <w:tab w:val="left" w:pos="1440"/>
          <w:tab w:val="left" w:pos="2160"/>
          <w:tab w:val="left" w:pos="2880"/>
        </w:tabs>
        <w:ind w:left="3600" w:hanging="3600"/>
        <w:rPr>
          <w:rFonts w:ascii="Arial" w:hAnsi="Arial" w:cs="Arial"/>
          <w:sz w:val="22"/>
          <w:szCs w:val="22"/>
        </w:rPr>
      </w:pPr>
      <w:r w:rsidRPr="00684506">
        <w:rPr>
          <w:rFonts w:ascii="Arial" w:hAnsi="Arial" w:cs="Arial"/>
          <w:sz w:val="22"/>
          <w:szCs w:val="22"/>
        </w:rPr>
        <w:tab/>
      </w:r>
      <w:r w:rsidR="002F2730" w:rsidRPr="00684506">
        <w:rPr>
          <w:rFonts w:ascii="Arial" w:hAnsi="Arial" w:cs="Arial"/>
          <w:sz w:val="22"/>
          <w:szCs w:val="22"/>
        </w:rPr>
        <w:t>[  ]</w:t>
      </w:r>
      <w:r w:rsidRPr="00684506">
        <w:rPr>
          <w:rFonts w:ascii="Arial" w:hAnsi="Arial" w:cs="Arial"/>
          <w:sz w:val="22"/>
          <w:szCs w:val="22"/>
        </w:rPr>
        <w:tab/>
      </w:r>
      <w:r w:rsidR="00F8665C" w:rsidRPr="00684506">
        <w:rPr>
          <w:rFonts w:ascii="Arial" w:hAnsi="Arial" w:cs="Arial"/>
          <w:sz w:val="22"/>
          <w:szCs w:val="22"/>
        </w:rPr>
        <w:t>Parent 1</w:t>
      </w:r>
      <w:r w:rsidRPr="00684506">
        <w:rPr>
          <w:rFonts w:ascii="Arial" w:hAnsi="Arial" w:cs="Arial"/>
          <w:sz w:val="22"/>
          <w:szCs w:val="22"/>
        </w:rPr>
        <w:tab/>
      </w:r>
      <w:r w:rsidRPr="00684506">
        <w:rPr>
          <w:rFonts w:ascii="Arial" w:hAnsi="Arial" w:cs="Arial"/>
          <w:sz w:val="22"/>
          <w:szCs w:val="22"/>
        </w:rPr>
        <w:tab/>
      </w:r>
      <w:r w:rsidRPr="00684506">
        <w:rPr>
          <w:rFonts w:ascii="Arial" w:hAnsi="Arial" w:cs="Arial"/>
          <w:sz w:val="22"/>
          <w:szCs w:val="22"/>
        </w:rPr>
        <w:tab/>
      </w:r>
      <w:r w:rsidRPr="00684506">
        <w:rPr>
          <w:rFonts w:ascii="Arial" w:hAnsi="Arial" w:cs="Arial"/>
          <w:sz w:val="22"/>
          <w:szCs w:val="22"/>
        </w:rPr>
        <w:tab/>
      </w:r>
      <w:r w:rsidR="002F2730" w:rsidRPr="00684506">
        <w:rPr>
          <w:rFonts w:ascii="Arial" w:hAnsi="Arial" w:cs="Arial"/>
          <w:sz w:val="22"/>
          <w:szCs w:val="22"/>
        </w:rPr>
        <w:t>[  ]</w:t>
      </w:r>
      <w:r w:rsidRPr="00684506">
        <w:rPr>
          <w:rFonts w:ascii="Arial" w:hAnsi="Arial" w:cs="Arial"/>
          <w:sz w:val="22"/>
          <w:szCs w:val="22"/>
        </w:rPr>
        <w:tab/>
      </w:r>
      <w:r w:rsidR="00F8665C" w:rsidRPr="00684506">
        <w:rPr>
          <w:rFonts w:ascii="Arial" w:hAnsi="Arial" w:cs="Arial"/>
          <w:sz w:val="22"/>
          <w:szCs w:val="22"/>
        </w:rPr>
        <w:t>Parent 1</w:t>
      </w:r>
      <w:r w:rsidRPr="00684506">
        <w:rPr>
          <w:rFonts w:ascii="Arial" w:hAnsi="Arial" w:cs="Arial"/>
          <w:sz w:val="22"/>
          <w:szCs w:val="22"/>
        </w:rPr>
        <w:t>'s Lawyer</w:t>
      </w:r>
    </w:p>
    <w:p w14:paraId="7DB1303A" w14:textId="77777777" w:rsidR="002220D7" w:rsidRPr="00285D3C" w:rsidRDefault="002220D7">
      <w:pPr>
        <w:tabs>
          <w:tab w:val="left" w:pos="-720"/>
          <w:tab w:val="left" w:pos="0"/>
          <w:tab w:val="left" w:pos="720"/>
          <w:tab w:val="left" w:pos="1440"/>
          <w:tab w:val="left" w:pos="2160"/>
          <w:tab w:val="left" w:pos="2880"/>
          <w:tab w:val="left" w:pos="3600"/>
        </w:tabs>
        <w:ind w:left="4320" w:hanging="4320"/>
        <w:rPr>
          <w:rFonts w:ascii="Arial" w:hAnsi="Arial" w:cs="Arial"/>
          <w:sz w:val="22"/>
          <w:szCs w:val="22"/>
        </w:rPr>
      </w:pPr>
      <w:r w:rsidRPr="00684506">
        <w:rPr>
          <w:rFonts w:ascii="Arial" w:hAnsi="Arial" w:cs="Arial"/>
          <w:sz w:val="22"/>
          <w:szCs w:val="22"/>
        </w:rPr>
        <w:tab/>
      </w:r>
      <w:r w:rsidR="002F2730" w:rsidRPr="00684506">
        <w:rPr>
          <w:rFonts w:ascii="Arial" w:hAnsi="Arial" w:cs="Arial"/>
          <w:sz w:val="22"/>
          <w:szCs w:val="22"/>
        </w:rPr>
        <w:t>[  ]</w:t>
      </w:r>
      <w:r w:rsidRPr="00684506">
        <w:rPr>
          <w:rFonts w:ascii="Arial" w:hAnsi="Arial" w:cs="Arial"/>
          <w:sz w:val="22"/>
          <w:szCs w:val="22"/>
        </w:rPr>
        <w:tab/>
      </w:r>
      <w:r w:rsidR="00F8665C" w:rsidRPr="00684506">
        <w:rPr>
          <w:rFonts w:ascii="Arial" w:hAnsi="Arial" w:cs="Arial"/>
          <w:sz w:val="22"/>
          <w:szCs w:val="22"/>
        </w:rPr>
        <w:t>Parent 2</w:t>
      </w:r>
      <w:r w:rsidRPr="00684506">
        <w:rPr>
          <w:rFonts w:ascii="Arial" w:hAnsi="Arial" w:cs="Arial"/>
          <w:sz w:val="22"/>
          <w:szCs w:val="22"/>
        </w:rPr>
        <w:tab/>
      </w:r>
      <w:r w:rsidRPr="00684506">
        <w:rPr>
          <w:rFonts w:ascii="Arial" w:hAnsi="Arial" w:cs="Arial"/>
          <w:sz w:val="22"/>
          <w:szCs w:val="22"/>
        </w:rPr>
        <w:tab/>
      </w:r>
      <w:r w:rsidRPr="00684506">
        <w:rPr>
          <w:rFonts w:ascii="Arial" w:hAnsi="Arial" w:cs="Arial"/>
          <w:sz w:val="22"/>
          <w:szCs w:val="22"/>
        </w:rPr>
        <w:tab/>
      </w:r>
      <w:r w:rsidRPr="00285D3C">
        <w:rPr>
          <w:rFonts w:ascii="Arial" w:hAnsi="Arial" w:cs="Arial"/>
          <w:sz w:val="22"/>
          <w:szCs w:val="22"/>
        </w:rPr>
        <w:tab/>
      </w:r>
      <w:r w:rsidR="002F2730" w:rsidRPr="00285D3C">
        <w:rPr>
          <w:rFonts w:ascii="Arial" w:hAnsi="Arial" w:cs="Arial"/>
          <w:sz w:val="22"/>
          <w:szCs w:val="22"/>
        </w:rPr>
        <w:t>[  ]</w:t>
      </w:r>
      <w:r w:rsidRPr="00285D3C">
        <w:rPr>
          <w:rFonts w:ascii="Arial" w:hAnsi="Arial" w:cs="Arial"/>
          <w:sz w:val="22"/>
          <w:szCs w:val="22"/>
        </w:rPr>
        <w:tab/>
      </w:r>
      <w:r w:rsidR="00F8665C" w:rsidRPr="00285D3C">
        <w:rPr>
          <w:rFonts w:ascii="Arial" w:hAnsi="Arial" w:cs="Arial"/>
          <w:sz w:val="22"/>
          <w:szCs w:val="22"/>
        </w:rPr>
        <w:t>Parent 2</w:t>
      </w:r>
      <w:r w:rsidRPr="00285D3C">
        <w:rPr>
          <w:rFonts w:ascii="Arial" w:hAnsi="Arial" w:cs="Arial"/>
          <w:sz w:val="22"/>
          <w:szCs w:val="22"/>
        </w:rPr>
        <w:t>'s Lawyer</w:t>
      </w:r>
    </w:p>
    <w:p w14:paraId="119429BE" w14:textId="77777777" w:rsidR="002220D7" w:rsidRPr="00285D3C" w:rsidRDefault="002F2730">
      <w:pPr>
        <w:tabs>
          <w:tab w:val="left" w:pos="-720"/>
          <w:tab w:val="left" w:pos="0"/>
          <w:tab w:val="left" w:pos="720"/>
          <w:tab w:val="left" w:pos="1440"/>
          <w:tab w:val="left" w:pos="4680"/>
          <w:tab w:val="left" w:pos="5040"/>
          <w:tab w:val="left" w:pos="5760"/>
          <w:tab w:val="left" w:pos="9180"/>
        </w:tabs>
        <w:ind w:left="720"/>
        <w:rPr>
          <w:rFonts w:ascii="Arial" w:hAnsi="Arial" w:cs="Arial"/>
          <w:sz w:val="22"/>
          <w:szCs w:val="22"/>
          <w:u w:val="single"/>
        </w:rPr>
      </w:pPr>
      <w:r w:rsidRPr="00285D3C">
        <w:rPr>
          <w:rFonts w:ascii="Arial" w:hAnsi="Arial" w:cs="Arial"/>
          <w:sz w:val="22"/>
          <w:szCs w:val="22"/>
        </w:rPr>
        <w:t>[  ]</w:t>
      </w:r>
      <w:r w:rsidR="002220D7" w:rsidRPr="00285D3C">
        <w:rPr>
          <w:rFonts w:ascii="Arial" w:hAnsi="Arial" w:cs="Arial"/>
          <w:sz w:val="22"/>
          <w:szCs w:val="22"/>
        </w:rPr>
        <w:tab/>
        <w:t xml:space="preserve">Alleged </w:t>
      </w:r>
      <w:r w:rsidR="00F8665C" w:rsidRPr="00285D3C">
        <w:rPr>
          <w:rFonts w:ascii="Arial" w:hAnsi="Arial" w:cs="Arial"/>
          <w:sz w:val="22"/>
          <w:szCs w:val="22"/>
        </w:rPr>
        <w:t xml:space="preserve">Parent </w:t>
      </w:r>
      <w:r w:rsidR="00D800D2" w:rsidRPr="00285D3C">
        <w:rPr>
          <w:rFonts w:ascii="Arial" w:hAnsi="Arial" w:cs="Arial"/>
          <w:sz w:val="22"/>
          <w:szCs w:val="22"/>
          <w:u w:val="single"/>
        </w:rPr>
        <w:tab/>
      </w:r>
      <w:r w:rsidR="002220D7" w:rsidRPr="00285D3C">
        <w:rPr>
          <w:rFonts w:ascii="Arial" w:hAnsi="Arial" w:cs="Arial"/>
          <w:sz w:val="22"/>
          <w:szCs w:val="22"/>
        </w:rPr>
        <w:tab/>
      </w:r>
      <w:r w:rsidRPr="00285D3C">
        <w:rPr>
          <w:rFonts w:ascii="Arial" w:hAnsi="Arial" w:cs="Arial"/>
          <w:sz w:val="22"/>
          <w:szCs w:val="22"/>
        </w:rPr>
        <w:t>[  ]</w:t>
      </w:r>
      <w:r w:rsidR="00D800D2" w:rsidRPr="00285D3C">
        <w:rPr>
          <w:rFonts w:ascii="Arial" w:hAnsi="Arial" w:cs="Arial"/>
          <w:sz w:val="22"/>
          <w:szCs w:val="22"/>
        </w:rPr>
        <w:tab/>
      </w:r>
      <w:r w:rsidR="002220D7" w:rsidRPr="00285D3C">
        <w:rPr>
          <w:rFonts w:ascii="Arial" w:hAnsi="Arial" w:cs="Arial"/>
          <w:sz w:val="22"/>
          <w:szCs w:val="22"/>
        </w:rPr>
        <w:t xml:space="preserve">Alleged </w:t>
      </w:r>
      <w:r w:rsidR="00F8665C" w:rsidRPr="00285D3C">
        <w:rPr>
          <w:rFonts w:ascii="Arial" w:hAnsi="Arial" w:cs="Arial"/>
          <w:sz w:val="22"/>
          <w:szCs w:val="22"/>
        </w:rPr>
        <w:t>Parent</w:t>
      </w:r>
      <w:r w:rsidR="002220D7" w:rsidRPr="00285D3C">
        <w:rPr>
          <w:rFonts w:ascii="Arial" w:hAnsi="Arial" w:cs="Arial"/>
          <w:sz w:val="22"/>
          <w:szCs w:val="22"/>
        </w:rPr>
        <w:t xml:space="preserve"> </w:t>
      </w:r>
      <w:r w:rsidR="00D800D2" w:rsidRPr="00285D3C">
        <w:rPr>
          <w:rFonts w:ascii="Arial" w:hAnsi="Arial" w:cs="Arial"/>
          <w:sz w:val="22"/>
          <w:szCs w:val="22"/>
          <w:u w:val="single"/>
        </w:rPr>
        <w:tab/>
      </w:r>
    </w:p>
    <w:p w14:paraId="7C121D7C" w14:textId="77777777" w:rsidR="002220D7" w:rsidRPr="00285D3C" w:rsidRDefault="002220D7">
      <w:pPr>
        <w:tabs>
          <w:tab w:val="left" w:pos="-720"/>
          <w:tab w:val="left" w:pos="0"/>
          <w:tab w:val="left" w:pos="720"/>
          <w:tab w:val="left" w:pos="1440"/>
          <w:tab w:val="left" w:pos="2160"/>
          <w:tab w:val="left" w:pos="2880"/>
          <w:tab w:val="left" w:pos="3600"/>
          <w:tab w:val="left" w:pos="5040"/>
        </w:tabs>
        <w:ind w:left="5760" w:hanging="5760"/>
        <w:rPr>
          <w:rFonts w:ascii="Arial" w:hAnsi="Arial" w:cs="Arial"/>
          <w:sz w:val="22"/>
          <w:szCs w:val="22"/>
        </w:rPr>
      </w:pPr>
      <w:r w:rsidRPr="00285D3C">
        <w:rPr>
          <w:rFonts w:ascii="Arial" w:hAnsi="Arial" w:cs="Arial"/>
          <w:sz w:val="22"/>
          <w:szCs w:val="22"/>
        </w:rPr>
        <w:tab/>
      </w:r>
      <w:r w:rsidR="002F2730" w:rsidRPr="00285D3C">
        <w:rPr>
          <w:rFonts w:ascii="Arial" w:hAnsi="Arial" w:cs="Arial"/>
          <w:sz w:val="22"/>
          <w:szCs w:val="22"/>
        </w:rPr>
        <w:t>[  ]</w:t>
      </w:r>
      <w:r w:rsidRPr="00285D3C">
        <w:rPr>
          <w:rFonts w:ascii="Arial" w:hAnsi="Arial" w:cs="Arial"/>
          <w:sz w:val="22"/>
          <w:szCs w:val="22"/>
        </w:rPr>
        <w:tab/>
        <w:t>Guardian or Legal Custodian</w:t>
      </w:r>
      <w:r w:rsidRPr="00285D3C">
        <w:rPr>
          <w:rFonts w:ascii="Arial" w:hAnsi="Arial" w:cs="Arial"/>
          <w:sz w:val="22"/>
          <w:szCs w:val="22"/>
        </w:rPr>
        <w:tab/>
      </w:r>
      <w:r w:rsidR="002F2730" w:rsidRPr="00285D3C">
        <w:rPr>
          <w:rFonts w:ascii="Arial" w:hAnsi="Arial" w:cs="Arial"/>
          <w:sz w:val="22"/>
          <w:szCs w:val="22"/>
        </w:rPr>
        <w:t>[  ]</w:t>
      </w:r>
      <w:r w:rsidRPr="00285D3C">
        <w:rPr>
          <w:rFonts w:ascii="Arial" w:hAnsi="Arial" w:cs="Arial"/>
          <w:sz w:val="22"/>
          <w:szCs w:val="22"/>
        </w:rPr>
        <w:tab/>
        <w:t>Guardian's or Legal Custodian's Lawyer</w:t>
      </w:r>
    </w:p>
    <w:p w14:paraId="5E02187A" w14:textId="77777777" w:rsidR="002220D7" w:rsidRPr="00285D3C" w:rsidRDefault="002220D7">
      <w:pPr>
        <w:tabs>
          <w:tab w:val="left" w:pos="-720"/>
          <w:tab w:val="left" w:pos="0"/>
          <w:tab w:val="left" w:pos="720"/>
          <w:tab w:val="left" w:pos="1440"/>
          <w:tab w:val="left" w:pos="2160"/>
          <w:tab w:val="left" w:pos="2880"/>
          <w:tab w:val="left" w:pos="3600"/>
        </w:tabs>
        <w:ind w:left="4320" w:hanging="4320"/>
        <w:rPr>
          <w:rFonts w:ascii="Arial" w:hAnsi="Arial" w:cs="Arial"/>
          <w:sz w:val="22"/>
          <w:szCs w:val="22"/>
        </w:rPr>
      </w:pPr>
      <w:r w:rsidRPr="00285D3C">
        <w:rPr>
          <w:rFonts w:ascii="Arial" w:hAnsi="Arial" w:cs="Arial"/>
          <w:sz w:val="22"/>
          <w:szCs w:val="22"/>
        </w:rPr>
        <w:tab/>
      </w:r>
      <w:r w:rsidR="002F2730" w:rsidRPr="00285D3C">
        <w:rPr>
          <w:rFonts w:ascii="Arial" w:hAnsi="Arial" w:cs="Arial"/>
          <w:sz w:val="22"/>
          <w:szCs w:val="22"/>
        </w:rPr>
        <w:t>[  ]</w:t>
      </w:r>
      <w:r w:rsidRPr="00285D3C">
        <w:rPr>
          <w:rFonts w:ascii="Arial" w:hAnsi="Arial" w:cs="Arial"/>
          <w:sz w:val="22"/>
          <w:szCs w:val="22"/>
        </w:rPr>
        <w:tab/>
        <w:t>Child's GAL/CASA</w:t>
      </w:r>
      <w:r w:rsidRPr="00285D3C">
        <w:rPr>
          <w:rFonts w:ascii="Arial" w:hAnsi="Arial" w:cs="Arial"/>
          <w:sz w:val="22"/>
          <w:szCs w:val="22"/>
        </w:rPr>
        <w:tab/>
      </w:r>
      <w:r w:rsidRPr="00285D3C">
        <w:rPr>
          <w:rFonts w:ascii="Arial" w:hAnsi="Arial" w:cs="Arial"/>
          <w:sz w:val="22"/>
          <w:szCs w:val="22"/>
        </w:rPr>
        <w:tab/>
      </w:r>
      <w:r w:rsidRPr="00285D3C">
        <w:rPr>
          <w:rFonts w:ascii="Arial" w:hAnsi="Arial" w:cs="Arial"/>
          <w:sz w:val="22"/>
          <w:szCs w:val="22"/>
        </w:rPr>
        <w:tab/>
      </w:r>
      <w:r w:rsidR="002F2730" w:rsidRPr="00285D3C">
        <w:rPr>
          <w:rFonts w:ascii="Arial" w:hAnsi="Arial" w:cs="Arial"/>
          <w:sz w:val="22"/>
          <w:szCs w:val="22"/>
        </w:rPr>
        <w:t>[  ]</w:t>
      </w:r>
      <w:r w:rsidRPr="00285D3C">
        <w:rPr>
          <w:rFonts w:ascii="Arial" w:hAnsi="Arial" w:cs="Arial"/>
          <w:sz w:val="22"/>
          <w:szCs w:val="22"/>
        </w:rPr>
        <w:tab/>
        <w:t>GAL's Lawyer</w:t>
      </w:r>
    </w:p>
    <w:p w14:paraId="1171F908" w14:textId="77777777" w:rsidR="002220D7" w:rsidRPr="00285D3C" w:rsidRDefault="002220D7">
      <w:pPr>
        <w:tabs>
          <w:tab w:val="left" w:pos="-720"/>
          <w:tab w:val="left" w:pos="0"/>
          <w:tab w:val="left" w:pos="720"/>
          <w:tab w:val="left" w:pos="1440"/>
          <w:tab w:val="left" w:pos="2160"/>
          <w:tab w:val="left" w:pos="2880"/>
          <w:tab w:val="left" w:pos="3600"/>
          <w:tab w:val="left" w:pos="4320"/>
        </w:tabs>
        <w:ind w:left="5040" w:hanging="5040"/>
        <w:rPr>
          <w:rFonts w:ascii="Arial" w:hAnsi="Arial" w:cs="Arial"/>
          <w:sz w:val="22"/>
          <w:szCs w:val="22"/>
        </w:rPr>
      </w:pPr>
      <w:r w:rsidRPr="00285D3C">
        <w:rPr>
          <w:rFonts w:ascii="Arial" w:hAnsi="Arial" w:cs="Arial"/>
          <w:sz w:val="22"/>
          <w:szCs w:val="22"/>
        </w:rPr>
        <w:tab/>
      </w:r>
      <w:r w:rsidR="002F2730" w:rsidRPr="00285D3C">
        <w:rPr>
          <w:rFonts w:ascii="Arial" w:hAnsi="Arial" w:cs="Arial"/>
          <w:sz w:val="22"/>
          <w:szCs w:val="22"/>
        </w:rPr>
        <w:t>[  ]</w:t>
      </w:r>
      <w:r w:rsidRPr="00285D3C">
        <w:rPr>
          <w:rFonts w:ascii="Arial" w:hAnsi="Arial" w:cs="Arial"/>
          <w:sz w:val="22"/>
          <w:szCs w:val="22"/>
        </w:rPr>
        <w:tab/>
        <w:t>DCYF Worker</w:t>
      </w:r>
      <w:r w:rsidRPr="00285D3C">
        <w:rPr>
          <w:rFonts w:ascii="Arial" w:hAnsi="Arial" w:cs="Arial"/>
          <w:sz w:val="22"/>
          <w:szCs w:val="22"/>
        </w:rPr>
        <w:tab/>
      </w:r>
      <w:r w:rsidR="008E3B11" w:rsidRPr="00285D3C">
        <w:rPr>
          <w:rFonts w:ascii="Arial" w:hAnsi="Arial" w:cs="Arial"/>
          <w:sz w:val="22"/>
          <w:szCs w:val="22"/>
        </w:rPr>
        <w:tab/>
      </w:r>
      <w:r w:rsidR="008E3B11" w:rsidRPr="00285D3C">
        <w:rPr>
          <w:rFonts w:ascii="Arial" w:hAnsi="Arial" w:cs="Arial"/>
          <w:sz w:val="22"/>
          <w:szCs w:val="22"/>
        </w:rPr>
        <w:tab/>
      </w:r>
      <w:r w:rsidR="008E3B11" w:rsidRPr="00285D3C">
        <w:rPr>
          <w:rFonts w:ascii="Arial" w:hAnsi="Arial" w:cs="Arial"/>
          <w:sz w:val="22"/>
          <w:szCs w:val="22"/>
        </w:rPr>
        <w:tab/>
      </w:r>
      <w:r w:rsidR="002F2730" w:rsidRPr="00285D3C">
        <w:rPr>
          <w:rFonts w:ascii="Arial" w:hAnsi="Arial" w:cs="Arial"/>
          <w:sz w:val="22"/>
          <w:szCs w:val="22"/>
        </w:rPr>
        <w:t>[  ]</w:t>
      </w:r>
      <w:r w:rsidRPr="00285D3C">
        <w:rPr>
          <w:rFonts w:ascii="Arial" w:hAnsi="Arial" w:cs="Arial"/>
          <w:sz w:val="22"/>
          <w:szCs w:val="22"/>
        </w:rPr>
        <w:tab/>
      </w:r>
      <w:r w:rsidR="008E3B11" w:rsidRPr="00285D3C">
        <w:rPr>
          <w:rFonts w:ascii="Arial" w:hAnsi="Arial" w:cs="Arial"/>
          <w:sz w:val="22"/>
          <w:szCs w:val="22"/>
        </w:rPr>
        <w:t>DCYF</w:t>
      </w:r>
      <w:r w:rsidRPr="00285D3C">
        <w:rPr>
          <w:rFonts w:ascii="Arial" w:hAnsi="Arial" w:cs="Arial"/>
          <w:sz w:val="22"/>
          <w:szCs w:val="22"/>
        </w:rPr>
        <w:t>’s Lawyer</w:t>
      </w:r>
    </w:p>
    <w:p w14:paraId="5C6B7348" w14:textId="77777777" w:rsidR="002220D7" w:rsidRPr="00285D3C" w:rsidRDefault="002220D7">
      <w:pPr>
        <w:tabs>
          <w:tab w:val="left" w:pos="-720"/>
          <w:tab w:val="left" w:pos="0"/>
          <w:tab w:val="left" w:pos="1440"/>
          <w:tab w:val="left" w:pos="5040"/>
        </w:tabs>
        <w:ind w:left="720" w:hanging="720"/>
        <w:rPr>
          <w:rFonts w:ascii="Arial" w:hAnsi="Arial" w:cs="Arial"/>
          <w:sz w:val="22"/>
          <w:szCs w:val="22"/>
        </w:rPr>
      </w:pPr>
      <w:r w:rsidRPr="00285D3C">
        <w:rPr>
          <w:rFonts w:ascii="Arial" w:hAnsi="Arial" w:cs="Arial"/>
          <w:sz w:val="22"/>
          <w:szCs w:val="22"/>
        </w:rPr>
        <w:tab/>
      </w:r>
      <w:r w:rsidR="002F2730" w:rsidRPr="00285D3C">
        <w:rPr>
          <w:rFonts w:ascii="Arial" w:hAnsi="Arial" w:cs="Arial"/>
          <w:sz w:val="22"/>
          <w:szCs w:val="22"/>
        </w:rPr>
        <w:t>[  ]</w:t>
      </w:r>
      <w:r w:rsidRPr="00285D3C">
        <w:rPr>
          <w:rFonts w:ascii="Arial" w:hAnsi="Arial" w:cs="Arial"/>
          <w:sz w:val="22"/>
          <w:szCs w:val="22"/>
        </w:rPr>
        <w:tab/>
        <w:t>Tribal Representative</w:t>
      </w:r>
      <w:r w:rsidRPr="00285D3C">
        <w:rPr>
          <w:rFonts w:ascii="Arial" w:hAnsi="Arial" w:cs="Arial"/>
          <w:sz w:val="22"/>
          <w:szCs w:val="22"/>
        </w:rPr>
        <w:tab/>
      </w:r>
      <w:r w:rsidR="002F2730" w:rsidRPr="00285D3C">
        <w:rPr>
          <w:rFonts w:ascii="Arial" w:hAnsi="Arial" w:cs="Arial"/>
          <w:sz w:val="22"/>
          <w:szCs w:val="22"/>
        </w:rPr>
        <w:t>[  ]</w:t>
      </w:r>
      <w:r w:rsidRPr="00285D3C">
        <w:rPr>
          <w:rFonts w:ascii="Arial" w:hAnsi="Arial" w:cs="Arial"/>
          <w:sz w:val="22"/>
          <w:szCs w:val="22"/>
        </w:rPr>
        <w:tab/>
        <w:t>Current Caregiver</w:t>
      </w:r>
    </w:p>
    <w:p w14:paraId="21328705" w14:textId="77777777" w:rsidR="002220D7" w:rsidRPr="00285D3C" w:rsidRDefault="002220D7">
      <w:pPr>
        <w:tabs>
          <w:tab w:val="left" w:pos="-720"/>
          <w:tab w:val="left" w:pos="0"/>
          <w:tab w:val="left" w:pos="1440"/>
          <w:tab w:val="left" w:pos="5040"/>
          <w:tab w:val="left" w:pos="5760"/>
          <w:tab w:val="left" w:pos="9180"/>
        </w:tabs>
        <w:ind w:left="720" w:hanging="720"/>
        <w:rPr>
          <w:rFonts w:ascii="Arial" w:hAnsi="Arial" w:cs="Arial"/>
          <w:sz w:val="22"/>
          <w:szCs w:val="22"/>
          <w:u w:val="single"/>
        </w:rPr>
      </w:pPr>
      <w:r w:rsidRPr="00285D3C">
        <w:rPr>
          <w:rFonts w:ascii="Arial" w:hAnsi="Arial" w:cs="Arial"/>
          <w:sz w:val="22"/>
          <w:szCs w:val="22"/>
        </w:rPr>
        <w:tab/>
      </w:r>
      <w:r w:rsidR="002F2730" w:rsidRPr="00285D3C">
        <w:rPr>
          <w:rFonts w:ascii="Arial" w:hAnsi="Arial" w:cs="Arial"/>
          <w:sz w:val="22"/>
          <w:szCs w:val="22"/>
        </w:rPr>
        <w:t>[  ]</w:t>
      </w:r>
      <w:r w:rsidRPr="00285D3C">
        <w:rPr>
          <w:rFonts w:ascii="Arial" w:hAnsi="Arial" w:cs="Arial"/>
          <w:sz w:val="22"/>
          <w:szCs w:val="22"/>
        </w:rPr>
        <w:tab/>
        <w:t xml:space="preserve">Interpreter for </w:t>
      </w:r>
      <w:r w:rsidR="002F2730" w:rsidRPr="00285D3C">
        <w:rPr>
          <w:rFonts w:ascii="Arial" w:hAnsi="Arial" w:cs="Arial"/>
          <w:sz w:val="22"/>
          <w:szCs w:val="22"/>
        </w:rPr>
        <w:t>[  ]</w:t>
      </w:r>
      <w:r w:rsidRPr="00285D3C">
        <w:rPr>
          <w:rFonts w:ascii="Arial" w:hAnsi="Arial" w:cs="Arial"/>
          <w:sz w:val="22"/>
          <w:szCs w:val="22"/>
        </w:rPr>
        <w:t xml:space="preserve"> </w:t>
      </w:r>
      <w:r w:rsidR="00F8665C" w:rsidRPr="00285D3C">
        <w:rPr>
          <w:rFonts w:ascii="Arial" w:hAnsi="Arial" w:cs="Arial"/>
          <w:sz w:val="22"/>
          <w:szCs w:val="22"/>
        </w:rPr>
        <w:t>Parent 1</w:t>
      </w:r>
      <w:r w:rsidRPr="00285D3C">
        <w:rPr>
          <w:rFonts w:ascii="Arial" w:hAnsi="Arial" w:cs="Arial"/>
          <w:sz w:val="22"/>
          <w:szCs w:val="22"/>
        </w:rPr>
        <w:t xml:space="preserve"> </w:t>
      </w:r>
      <w:r w:rsidR="00B701E9" w:rsidRPr="00285D3C">
        <w:rPr>
          <w:rFonts w:ascii="Arial" w:hAnsi="Arial" w:cs="Arial"/>
          <w:sz w:val="22"/>
          <w:szCs w:val="22"/>
        </w:rPr>
        <w:t xml:space="preserve"> </w:t>
      </w:r>
      <w:r w:rsidR="002F2730" w:rsidRPr="00285D3C">
        <w:rPr>
          <w:rFonts w:ascii="Arial" w:hAnsi="Arial" w:cs="Arial"/>
          <w:sz w:val="22"/>
          <w:szCs w:val="22"/>
        </w:rPr>
        <w:t>[  ]</w:t>
      </w:r>
      <w:r w:rsidRPr="00285D3C">
        <w:rPr>
          <w:rFonts w:ascii="Arial" w:hAnsi="Arial" w:cs="Arial"/>
          <w:sz w:val="22"/>
          <w:szCs w:val="22"/>
        </w:rPr>
        <w:t xml:space="preserve"> </w:t>
      </w:r>
      <w:r w:rsidR="00F8665C" w:rsidRPr="00285D3C">
        <w:rPr>
          <w:rFonts w:ascii="Arial" w:hAnsi="Arial" w:cs="Arial"/>
          <w:sz w:val="22"/>
          <w:szCs w:val="22"/>
        </w:rPr>
        <w:t>Parent 2</w:t>
      </w:r>
      <w:r w:rsidRPr="00285D3C">
        <w:rPr>
          <w:rFonts w:ascii="Arial" w:hAnsi="Arial" w:cs="Arial"/>
          <w:sz w:val="22"/>
          <w:szCs w:val="22"/>
        </w:rPr>
        <w:t xml:space="preserve"> </w:t>
      </w:r>
      <w:r w:rsidR="00F42137" w:rsidRPr="00285D3C">
        <w:rPr>
          <w:rFonts w:ascii="Arial" w:hAnsi="Arial" w:cs="Arial"/>
          <w:sz w:val="22"/>
          <w:szCs w:val="22"/>
        </w:rPr>
        <w:t xml:space="preserve"> </w:t>
      </w:r>
      <w:r w:rsidR="007D310C" w:rsidRPr="00285D3C">
        <w:rPr>
          <w:rFonts w:ascii="Arial" w:hAnsi="Arial" w:cs="Arial"/>
          <w:sz w:val="22"/>
          <w:szCs w:val="22"/>
        </w:rPr>
        <w:t>(</w:t>
      </w:r>
      <w:r w:rsidR="007D310C" w:rsidRPr="009C74FF">
        <w:rPr>
          <w:rFonts w:ascii="Arial" w:hAnsi="Arial" w:cs="Arial"/>
          <w:i/>
          <w:sz w:val="22"/>
          <w:szCs w:val="22"/>
        </w:rPr>
        <w:t>name</w:t>
      </w:r>
      <w:r w:rsidR="007D310C" w:rsidRPr="00285D3C">
        <w:rPr>
          <w:rFonts w:ascii="Arial" w:hAnsi="Arial" w:cs="Arial"/>
          <w:sz w:val="22"/>
          <w:szCs w:val="22"/>
        </w:rPr>
        <w:t>)</w:t>
      </w:r>
      <w:r w:rsidR="00D800D2" w:rsidRPr="00285D3C">
        <w:rPr>
          <w:rFonts w:ascii="Arial" w:hAnsi="Arial" w:cs="Arial"/>
          <w:sz w:val="22"/>
          <w:szCs w:val="22"/>
        </w:rPr>
        <w:t xml:space="preserve"> </w:t>
      </w:r>
      <w:r w:rsidR="00D800D2" w:rsidRPr="00285D3C">
        <w:rPr>
          <w:rFonts w:ascii="Arial" w:hAnsi="Arial" w:cs="Arial"/>
          <w:sz w:val="22"/>
          <w:szCs w:val="22"/>
          <w:u w:val="single"/>
        </w:rPr>
        <w:tab/>
      </w:r>
    </w:p>
    <w:p w14:paraId="2A7299F1" w14:textId="77777777" w:rsidR="00495CCC" w:rsidRPr="00285D3C" w:rsidRDefault="002220D7" w:rsidP="00E875C8">
      <w:pPr>
        <w:tabs>
          <w:tab w:val="left" w:pos="-720"/>
          <w:tab w:val="left" w:pos="720"/>
        </w:tabs>
        <w:spacing w:before="120"/>
        <w:ind w:left="720" w:hanging="720"/>
        <w:rPr>
          <w:rFonts w:ascii="Arial" w:hAnsi="Arial" w:cs="Arial"/>
          <w:sz w:val="22"/>
          <w:szCs w:val="22"/>
        </w:rPr>
      </w:pPr>
      <w:r w:rsidRPr="009C74FF">
        <w:rPr>
          <w:rFonts w:ascii="Arial" w:hAnsi="Arial" w:cs="Arial"/>
          <w:b/>
          <w:sz w:val="22"/>
          <w:szCs w:val="22"/>
        </w:rPr>
        <w:t>1.3</w:t>
      </w:r>
      <w:r w:rsidRPr="00285D3C">
        <w:rPr>
          <w:rFonts w:ascii="Arial" w:hAnsi="Arial" w:cs="Arial"/>
          <w:sz w:val="22"/>
          <w:szCs w:val="22"/>
        </w:rPr>
        <w:tab/>
      </w:r>
      <w:r w:rsidRPr="00285D3C">
        <w:rPr>
          <w:rFonts w:ascii="Arial" w:hAnsi="Arial" w:cs="Arial"/>
          <w:b/>
          <w:sz w:val="22"/>
          <w:szCs w:val="22"/>
        </w:rPr>
        <w:t>Basis</w:t>
      </w:r>
      <w:r w:rsidRPr="00285D3C">
        <w:rPr>
          <w:rFonts w:ascii="Arial" w:hAnsi="Arial" w:cs="Arial"/>
          <w:sz w:val="22"/>
          <w:szCs w:val="22"/>
        </w:rPr>
        <w:t>:</w:t>
      </w:r>
    </w:p>
    <w:p w14:paraId="09888533" w14:textId="437480EC" w:rsidR="002220D7" w:rsidRDefault="002220D7" w:rsidP="009C74FF">
      <w:pPr>
        <w:tabs>
          <w:tab w:val="left" w:pos="-720"/>
          <w:tab w:val="left" w:pos="720"/>
        </w:tabs>
        <w:spacing w:before="120"/>
        <w:ind w:left="720"/>
        <w:rPr>
          <w:rFonts w:ascii="Arial" w:hAnsi="Arial" w:cs="Arial"/>
          <w:sz w:val="22"/>
          <w:szCs w:val="22"/>
        </w:rPr>
      </w:pPr>
      <w:r w:rsidRPr="00285D3C">
        <w:rPr>
          <w:rFonts w:ascii="Arial" w:hAnsi="Arial" w:cs="Arial"/>
          <w:sz w:val="22"/>
          <w:szCs w:val="22"/>
        </w:rPr>
        <w:t>The court considered the dependency petition, declarations, testimony, if any, and the relevant court records.</w:t>
      </w:r>
    </w:p>
    <w:p w14:paraId="4EB6A1C1" w14:textId="77777777" w:rsidR="00E10EC8" w:rsidRDefault="00E10EC8" w:rsidP="00E10EC8">
      <w:pPr>
        <w:tabs>
          <w:tab w:val="left" w:pos="-720"/>
          <w:tab w:val="left" w:pos="90"/>
          <w:tab w:val="left" w:pos="720"/>
        </w:tabs>
        <w:spacing w:before="120"/>
        <w:rPr>
          <w:rFonts w:ascii="Arial" w:hAnsi="Arial" w:cs="Arial"/>
          <w:sz w:val="22"/>
          <w:szCs w:val="22"/>
        </w:rPr>
      </w:pPr>
      <w:r w:rsidRPr="006F3C2D">
        <w:rPr>
          <w:rFonts w:ascii="Arial" w:hAnsi="Arial" w:cs="Arial"/>
          <w:b/>
          <w:sz w:val="22"/>
          <w:szCs w:val="22"/>
        </w:rPr>
        <w:t>1.4</w:t>
      </w:r>
      <w:r>
        <w:rPr>
          <w:rFonts w:ascii="Arial" w:hAnsi="Arial" w:cs="Arial"/>
          <w:sz w:val="22"/>
          <w:szCs w:val="22"/>
        </w:rPr>
        <w:tab/>
      </w:r>
      <w:r w:rsidRPr="00AB23A7">
        <w:rPr>
          <w:rFonts w:ascii="Arial" w:hAnsi="Arial" w:cs="Arial"/>
          <w:b/>
          <w:sz w:val="22"/>
          <w:szCs w:val="22"/>
        </w:rPr>
        <w:t>Appointment of Counsel for Child</w:t>
      </w:r>
    </w:p>
    <w:p w14:paraId="4F685024" w14:textId="4F0A8751" w:rsidR="00E10EC8" w:rsidRPr="00285D3C" w:rsidRDefault="00E10EC8" w:rsidP="00E10EC8">
      <w:pPr>
        <w:tabs>
          <w:tab w:val="left" w:pos="-720"/>
          <w:tab w:val="left" w:pos="90"/>
          <w:tab w:val="left" w:pos="720"/>
        </w:tabs>
        <w:spacing w:before="120"/>
        <w:ind w:left="1080" w:hanging="360"/>
        <w:rPr>
          <w:rFonts w:ascii="Arial" w:hAnsi="Arial" w:cs="Arial"/>
          <w:sz w:val="22"/>
          <w:szCs w:val="22"/>
        </w:rPr>
      </w:pPr>
      <w:r w:rsidRPr="00285D3C">
        <w:rPr>
          <w:rFonts w:ascii="Arial" w:hAnsi="Arial" w:cs="Arial"/>
          <w:sz w:val="22"/>
          <w:szCs w:val="22"/>
        </w:rPr>
        <w:t>[  ]</w:t>
      </w:r>
      <w:r w:rsidRPr="00285D3C">
        <w:rPr>
          <w:rFonts w:ascii="Arial" w:hAnsi="Arial" w:cs="Arial"/>
          <w:sz w:val="22"/>
          <w:szCs w:val="22"/>
        </w:rPr>
        <w:tab/>
        <w:t>The child is 12 years old or older and the court made the inq</w:t>
      </w:r>
      <w:r>
        <w:rPr>
          <w:rFonts w:ascii="Arial" w:hAnsi="Arial" w:cs="Arial"/>
          <w:sz w:val="22"/>
          <w:szCs w:val="22"/>
        </w:rPr>
        <w:t>uiry required by RCW 13.34.212(2)(g).</w:t>
      </w:r>
    </w:p>
    <w:p w14:paraId="6FD7458C" w14:textId="77777777" w:rsidR="00E10EC8" w:rsidRDefault="00E10EC8" w:rsidP="00E10EC8">
      <w:pPr>
        <w:tabs>
          <w:tab w:val="left" w:pos="-720"/>
          <w:tab w:val="left" w:pos="90"/>
          <w:tab w:val="left" w:pos="720"/>
          <w:tab w:val="left" w:pos="5940"/>
          <w:tab w:val="left" w:pos="9180"/>
        </w:tabs>
        <w:spacing w:before="120"/>
        <w:ind w:left="1080" w:hanging="360"/>
        <w:rPr>
          <w:rFonts w:ascii="Arial" w:hAnsi="Arial" w:cs="Arial"/>
          <w:sz w:val="22"/>
          <w:szCs w:val="22"/>
        </w:rPr>
      </w:pPr>
      <w:r>
        <w:rPr>
          <w:rFonts w:ascii="Arial" w:hAnsi="Arial" w:cs="Arial"/>
          <w:sz w:val="22"/>
          <w:szCs w:val="22"/>
        </w:rPr>
        <w:t>[  ]</w:t>
      </w:r>
      <w:r>
        <w:rPr>
          <w:rFonts w:ascii="Arial" w:hAnsi="Arial" w:cs="Arial"/>
          <w:sz w:val="22"/>
          <w:szCs w:val="22"/>
        </w:rPr>
        <w:tab/>
        <w:t>The child</w:t>
      </w:r>
      <w:r w:rsidRPr="00CD1B54">
        <w:rPr>
          <w:rFonts w:ascii="Arial" w:hAnsi="Arial" w:cs="Arial"/>
          <w:sz w:val="22"/>
          <w:szCs w:val="22"/>
        </w:rPr>
        <w:t xml:space="preserve"> is at least </w:t>
      </w:r>
      <w:r>
        <w:rPr>
          <w:rFonts w:ascii="Arial" w:hAnsi="Arial" w:cs="Arial"/>
          <w:sz w:val="22"/>
          <w:szCs w:val="22"/>
        </w:rPr>
        <w:t>8</w:t>
      </w:r>
      <w:r w:rsidRPr="00CD1B54">
        <w:rPr>
          <w:rFonts w:ascii="Arial" w:hAnsi="Arial" w:cs="Arial"/>
          <w:sz w:val="22"/>
          <w:szCs w:val="22"/>
        </w:rPr>
        <w:t xml:space="preserve"> years old and subject to appointment under RCW 13.34.212(3) pursuant to the current implementations schedule as developed by the Washington State Office of Civil Legal Aid.</w:t>
      </w:r>
      <w:r>
        <w:rPr>
          <w:rStyle w:val="CommentReference"/>
        </w:rPr>
        <w:t/>
      </w:r>
    </w:p>
    <w:p w14:paraId="30940F36" w14:textId="38DC5E15" w:rsidR="00E10EC8" w:rsidRPr="00285D3C" w:rsidRDefault="006F3C2D" w:rsidP="006F3C2D">
      <w:pPr>
        <w:tabs>
          <w:tab w:val="left" w:pos="-720"/>
          <w:tab w:val="left" w:pos="90"/>
          <w:tab w:val="left" w:pos="720"/>
          <w:tab w:val="left" w:pos="5940"/>
          <w:tab w:val="left" w:pos="9180"/>
        </w:tabs>
        <w:spacing w:before="120"/>
        <w:ind w:left="1080" w:hanging="360"/>
        <w:rPr>
          <w:rFonts w:ascii="Arial" w:hAnsi="Arial" w:cs="Arial"/>
          <w:sz w:val="22"/>
          <w:szCs w:val="22"/>
        </w:rPr>
      </w:pPr>
      <w:r>
        <w:rPr>
          <w:rFonts w:ascii="Arial" w:hAnsi="Arial" w:cs="Arial"/>
          <w:sz w:val="22"/>
          <w:szCs w:val="22"/>
        </w:rPr>
        <w:t>[  ]</w:t>
      </w:r>
      <w:r>
        <w:rPr>
          <w:rFonts w:ascii="Arial" w:hAnsi="Arial" w:cs="Arial"/>
          <w:sz w:val="22"/>
          <w:szCs w:val="22"/>
        </w:rPr>
        <w:tab/>
      </w:r>
      <w:r w:rsidR="00E10EC8">
        <w:rPr>
          <w:rFonts w:ascii="Arial" w:hAnsi="Arial" w:cs="Arial"/>
          <w:sz w:val="22"/>
          <w:szCs w:val="22"/>
        </w:rPr>
        <w:t>The child already has counsel.</w:t>
      </w:r>
    </w:p>
    <w:p w14:paraId="79E4E5E2" w14:textId="77777777" w:rsidR="002220D7" w:rsidRPr="00285D3C" w:rsidRDefault="002220D7" w:rsidP="009C74FF">
      <w:pPr>
        <w:tabs>
          <w:tab w:val="center" w:pos="5040"/>
        </w:tabs>
        <w:spacing w:before="120"/>
        <w:jc w:val="center"/>
        <w:rPr>
          <w:rFonts w:ascii="Arial" w:hAnsi="Arial" w:cs="Arial"/>
          <w:b/>
          <w:sz w:val="22"/>
          <w:szCs w:val="22"/>
        </w:rPr>
      </w:pPr>
      <w:r w:rsidRPr="00285D3C">
        <w:rPr>
          <w:rFonts w:ascii="Arial" w:hAnsi="Arial" w:cs="Arial"/>
          <w:b/>
          <w:sz w:val="22"/>
          <w:szCs w:val="22"/>
        </w:rPr>
        <w:t>II.  Findings</w:t>
      </w:r>
    </w:p>
    <w:p w14:paraId="5D540616" w14:textId="6782AC42" w:rsidR="00495CCC" w:rsidRPr="00285D3C" w:rsidRDefault="002220D7" w:rsidP="00E875C8">
      <w:pPr>
        <w:tabs>
          <w:tab w:val="left" w:pos="-720"/>
          <w:tab w:val="left" w:pos="90"/>
          <w:tab w:val="left" w:pos="720"/>
          <w:tab w:val="left" w:pos="9180"/>
        </w:tabs>
        <w:spacing w:before="120"/>
        <w:ind w:left="720" w:hanging="720"/>
        <w:rPr>
          <w:rFonts w:ascii="Arial" w:hAnsi="Arial" w:cs="Arial"/>
          <w:b/>
          <w:sz w:val="22"/>
          <w:szCs w:val="22"/>
        </w:rPr>
      </w:pPr>
      <w:r w:rsidRPr="009C74FF">
        <w:rPr>
          <w:rFonts w:ascii="Arial" w:hAnsi="Arial" w:cs="Arial"/>
          <w:b/>
          <w:sz w:val="22"/>
          <w:szCs w:val="22"/>
        </w:rPr>
        <w:t>2.1</w:t>
      </w:r>
      <w:r w:rsidRPr="00285D3C">
        <w:rPr>
          <w:rFonts w:ascii="Arial" w:hAnsi="Arial" w:cs="Arial"/>
          <w:sz w:val="22"/>
          <w:szCs w:val="22"/>
        </w:rPr>
        <w:tab/>
      </w:r>
      <w:r w:rsidRPr="00285D3C">
        <w:rPr>
          <w:rFonts w:ascii="Arial" w:hAnsi="Arial" w:cs="Arial"/>
          <w:b/>
          <w:sz w:val="22"/>
          <w:szCs w:val="22"/>
        </w:rPr>
        <w:t>Notice</w:t>
      </w:r>
      <w:r w:rsidRPr="00285D3C">
        <w:rPr>
          <w:rFonts w:ascii="Arial" w:hAnsi="Arial" w:cs="Arial"/>
          <w:sz w:val="22"/>
          <w:szCs w:val="22"/>
        </w:rPr>
        <w:t>:</w:t>
      </w:r>
    </w:p>
    <w:p w14:paraId="7B7A64E9" w14:textId="6722C0CD" w:rsidR="00495CCC" w:rsidRPr="00285D3C" w:rsidRDefault="002220D7" w:rsidP="00285D3C">
      <w:pPr>
        <w:tabs>
          <w:tab w:val="left" w:pos="-720"/>
          <w:tab w:val="left" w:pos="90"/>
          <w:tab w:val="left" w:pos="720"/>
          <w:tab w:val="left" w:pos="9180"/>
        </w:tabs>
        <w:spacing w:before="120"/>
        <w:ind w:left="720"/>
        <w:rPr>
          <w:rFonts w:ascii="Arial" w:hAnsi="Arial" w:cs="Arial"/>
          <w:sz w:val="22"/>
          <w:szCs w:val="22"/>
        </w:rPr>
      </w:pPr>
      <w:r w:rsidRPr="00285D3C">
        <w:rPr>
          <w:rFonts w:ascii="Arial" w:hAnsi="Arial" w:cs="Arial"/>
          <w:sz w:val="22"/>
          <w:szCs w:val="22"/>
        </w:rPr>
        <w:t>The petitioner gave adequate notice as required under RCW 13.34.062 to the</w:t>
      </w:r>
      <w:r w:rsidR="00865700" w:rsidRPr="00285D3C">
        <w:rPr>
          <w:rFonts w:ascii="Arial" w:hAnsi="Arial" w:cs="Arial"/>
          <w:sz w:val="22"/>
          <w:szCs w:val="22"/>
        </w:rPr>
        <w:t>:</w:t>
      </w:r>
    </w:p>
    <w:p w14:paraId="49A46BBA" w14:textId="474DF2F3" w:rsidR="00B1239D" w:rsidRDefault="002F2730" w:rsidP="009C74FF">
      <w:pPr>
        <w:tabs>
          <w:tab w:val="left" w:pos="-720"/>
          <w:tab w:val="left" w:pos="90"/>
          <w:tab w:val="left" w:pos="720"/>
          <w:tab w:val="left" w:pos="9180"/>
        </w:tabs>
        <w:spacing w:before="120"/>
        <w:ind w:left="720"/>
        <w:rPr>
          <w:rFonts w:ascii="Arial" w:hAnsi="Arial" w:cs="Arial"/>
          <w:sz w:val="22"/>
          <w:szCs w:val="22"/>
        </w:rPr>
      </w:pPr>
      <w:r w:rsidRPr="00285D3C">
        <w:rPr>
          <w:rFonts w:ascii="Arial" w:hAnsi="Arial" w:cs="Arial"/>
          <w:sz w:val="22"/>
          <w:szCs w:val="22"/>
        </w:rPr>
        <w:t>[  ]</w:t>
      </w:r>
      <w:r w:rsidR="002220D7" w:rsidRPr="00285D3C">
        <w:rPr>
          <w:rFonts w:ascii="Arial" w:hAnsi="Arial" w:cs="Arial"/>
          <w:sz w:val="22"/>
          <w:szCs w:val="22"/>
        </w:rPr>
        <w:t xml:space="preserve"> </w:t>
      </w:r>
      <w:r w:rsidR="00865700" w:rsidRPr="00285D3C">
        <w:rPr>
          <w:rFonts w:ascii="Arial" w:hAnsi="Arial" w:cs="Arial"/>
          <w:sz w:val="22"/>
          <w:szCs w:val="22"/>
        </w:rPr>
        <w:t>P</w:t>
      </w:r>
      <w:r w:rsidR="00F8665C" w:rsidRPr="00285D3C">
        <w:rPr>
          <w:rFonts w:ascii="Arial" w:hAnsi="Arial" w:cs="Arial"/>
          <w:sz w:val="22"/>
          <w:szCs w:val="22"/>
        </w:rPr>
        <w:t>arent 1</w:t>
      </w:r>
      <w:r w:rsidR="002220D7" w:rsidRPr="00285D3C">
        <w:rPr>
          <w:rFonts w:ascii="Arial" w:hAnsi="Arial" w:cs="Arial"/>
          <w:sz w:val="22"/>
          <w:szCs w:val="22"/>
        </w:rPr>
        <w:t xml:space="preserve"> </w:t>
      </w:r>
      <w:r w:rsidR="00865700" w:rsidRPr="00285D3C">
        <w:rPr>
          <w:rFonts w:ascii="Arial" w:hAnsi="Arial" w:cs="Arial"/>
          <w:sz w:val="22"/>
          <w:szCs w:val="22"/>
        </w:rPr>
        <w:t xml:space="preserve"> </w:t>
      </w:r>
      <w:r w:rsidRPr="00285D3C">
        <w:rPr>
          <w:rFonts w:ascii="Arial" w:hAnsi="Arial" w:cs="Arial"/>
          <w:sz w:val="22"/>
          <w:szCs w:val="22"/>
        </w:rPr>
        <w:t>[  ]</w:t>
      </w:r>
      <w:r w:rsidR="002220D7" w:rsidRPr="00285D3C">
        <w:rPr>
          <w:rFonts w:ascii="Arial" w:hAnsi="Arial" w:cs="Arial"/>
          <w:sz w:val="22"/>
          <w:szCs w:val="22"/>
        </w:rPr>
        <w:t xml:space="preserve"> </w:t>
      </w:r>
      <w:r w:rsidR="00865700" w:rsidRPr="00285D3C">
        <w:rPr>
          <w:rFonts w:ascii="Arial" w:hAnsi="Arial" w:cs="Arial"/>
          <w:sz w:val="22"/>
          <w:szCs w:val="22"/>
        </w:rPr>
        <w:t>P</w:t>
      </w:r>
      <w:r w:rsidR="00F8665C" w:rsidRPr="00285D3C">
        <w:rPr>
          <w:rFonts w:ascii="Arial" w:hAnsi="Arial" w:cs="Arial"/>
          <w:sz w:val="22"/>
          <w:szCs w:val="22"/>
        </w:rPr>
        <w:t>arent 2</w:t>
      </w:r>
      <w:r w:rsidR="00B701E9" w:rsidRPr="00285D3C">
        <w:rPr>
          <w:rFonts w:ascii="Arial" w:hAnsi="Arial" w:cs="Arial"/>
          <w:sz w:val="22"/>
          <w:szCs w:val="22"/>
        </w:rPr>
        <w:t xml:space="preserve"> </w:t>
      </w:r>
      <w:r w:rsidR="002220D7" w:rsidRPr="00285D3C">
        <w:rPr>
          <w:rFonts w:ascii="Arial" w:hAnsi="Arial" w:cs="Arial"/>
          <w:sz w:val="22"/>
          <w:szCs w:val="22"/>
        </w:rPr>
        <w:t xml:space="preserve"> </w:t>
      </w:r>
      <w:r w:rsidRPr="00285D3C">
        <w:rPr>
          <w:rFonts w:ascii="Arial" w:hAnsi="Arial" w:cs="Arial"/>
          <w:sz w:val="22"/>
          <w:szCs w:val="22"/>
        </w:rPr>
        <w:t>[  ]</w:t>
      </w:r>
      <w:r w:rsidR="002220D7" w:rsidRPr="00285D3C">
        <w:rPr>
          <w:rFonts w:ascii="Arial" w:hAnsi="Arial" w:cs="Arial"/>
          <w:sz w:val="22"/>
          <w:szCs w:val="22"/>
        </w:rPr>
        <w:t xml:space="preserve"> </w:t>
      </w:r>
      <w:r w:rsidR="00865700" w:rsidRPr="00285D3C">
        <w:rPr>
          <w:rFonts w:ascii="Arial" w:hAnsi="Arial" w:cs="Arial"/>
          <w:sz w:val="22"/>
          <w:szCs w:val="22"/>
        </w:rPr>
        <w:t>C</w:t>
      </w:r>
      <w:r w:rsidR="002220D7" w:rsidRPr="00285D3C">
        <w:rPr>
          <w:rFonts w:ascii="Arial" w:hAnsi="Arial" w:cs="Arial"/>
          <w:sz w:val="22"/>
          <w:szCs w:val="22"/>
        </w:rPr>
        <w:t>hild</w:t>
      </w:r>
      <w:r w:rsidR="00B1239D">
        <w:rPr>
          <w:rFonts w:ascii="Arial" w:hAnsi="Arial" w:cs="Arial"/>
          <w:sz w:val="22"/>
          <w:szCs w:val="22"/>
        </w:rPr>
        <w:t>,</w:t>
      </w:r>
      <w:r w:rsidR="002220D7" w:rsidRPr="00285D3C">
        <w:rPr>
          <w:rFonts w:ascii="Arial" w:hAnsi="Arial" w:cs="Arial"/>
          <w:sz w:val="22"/>
          <w:szCs w:val="22"/>
        </w:rPr>
        <w:t xml:space="preserve"> if age 12 or older</w:t>
      </w:r>
      <w:r w:rsidR="00B701E9" w:rsidRPr="00285D3C">
        <w:rPr>
          <w:rFonts w:ascii="Arial" w:hAnsi="Arial" w:cs="Arial"/>
          <w:sz w:val="22"/>
          <w:szCs w:val="22"/>
        </w:rPr>
        <w:t xml:space="preserve"> </w:t>
      </w:r>
      <w:r w:rsidR="002220D7" w:rsidRPr="00285D3C">
        <w:rPr>
          <w:rFonts w:ascii="Arial" w:hAnsi="Arial" w:cs="Arial"/>
          <w:sz w:val="22"/>
          <w:szCs w:val="22"/>
        </w:rPr>
        <w:t xml:space="preserve"> </w:t>
      </w:r>
      <w:r w:rsidRPr="00285D3C">
        <w:rPr>
          <w:rFonts w:ascii="Arial" w:hAnsi="Arial" w:cs="Arial"/>
          <w:sz w:val="22"/>
          <w:szCs w:val="22"/>
        </w:rPr>
        <w:t>[  ]</w:t>
      </w:r>
      <w:r w:rsidR="002220D7" w:rsidRPr="00285D3C">
        <w:rPr>
          <w:rFonts w:ascii="Arial" w:hAnsi="Arial" w:cs="Arial"/>
          <w:sz w:val="22"/>
          <w:szCs w:val="22"/>
        </w:rPr>
        <w:t xml:space="preserve"> </w:t>
      </w:r>
      <w:r w:rsidR="00865700" w:rsidRPr="00285D3C">
        <w:rPr>
          <w:rFonts w:ascii="Arial" w:hAnsi="Arial" w:cs="Arial"/>
          <w:sz w:val="22"/>
          <w:szCs w:val="22"/>
        </w:rPr>
        <w:t>G</w:t>
      </w:r>
      <w:r w:rsidR="002220D7" w:rsidRPr="00285D3C">
        <w:rPr>
          <w:rFonts w:ascii="Arial" w:hAnsi="Arial" w:cs="Arial"/>
          <w:sz w:val="22"/>
          <w:szCs w:val="22"/>
        </w:rPr>
        <w:t xml:space="preserve">uardian </w:t>
      </w:r>
      <w:r w:rsidR="00865700" w:rsidRPr="00285D3C">
        <w:rPr>
          <w:rFonts w:ascii="Arial" w:hAnsi="Arial" w:cs="Arial"/>
          <w:sz w:val="22"/>
          <w:szCs w:val="22"/>
        </w:rPr>
        <w:t xml:space="preserve"> </w:t>
      </w:r>
      <w:r w:rsidRPr="00285D3C">
        <w:rPr>
          <w:rFonts w:ascii="Arial" w:hAnsi="Arial" w:cs="Arial"/>
          <w:sz w:val="22"/>
          <w:szCs w:val="22"/>
        </w:rPr>
        <w:t>[  ]</w:t>
      </w:r>
      <w:r w:rsidR="00B701E9" w:rsidRPr="00285D3C">
        <w:rPr>
          <w:rFonts w:ascii="Arial" w:hAnsi="Arial" w:cs="Arial"/>
          <w:sz w:val="22"/>
          <w:szCs w:val="22"/>
        </w:rPr>
        <w:t xml:space="preserve"> </w:t>
      </w:r>
      <w:r w:rsidR="00865700" w:rsidRPr="00285D3C">
        <w:rPr>
          <w:rFonts w:ascii="Arial" w:hAnsi="Arial" w:cs="Arial"/>
          <w:sz w:val="22"/>
          <w:szCs w:val="22"/>
        </w:rPr>
        <w:t>L</w:t>
      </w:r>
      <w:r w:rsidR="002220D7" w:rsidRPr="00285D3C">
        <w:rPr>
          <w:rFonts w:ascii="Arial" w:hAnsi="Arial" w:cs="Arial"/>
          <w:sz w:val="22"/>
          <w:szCs w:val="22"/>
        </w:rPr>
        <w:t>egal custodian</w:t>
      </w:r>
    </w:p>
    <w:p w14:paraId="217E4691" w14:textId="14C8653A" w:rsidR="002220D7" w:rsidRPr="00285D3C" w:rsidRDefault="002F2730" w:rsidP="006F3C2D">
      <w:pPr>
        <w:tabs>
          <w:tab w:val="left" w:pos="-720"/>
          <w:tab w:val="left" w:pos="90"/>
          <w:tab w:val="left" w:pos="720"/>
          <w:tab w:val="left" w:pos="9180"/>
        </w:tabs>
        <w:ind w:left="720"/>
        <w:rPr>
          <w:rFonts w:ascii="Arial" w:hAnsi="Arial" w:cs="Arial"/>
          <w:sz w:val="22"/>
          <w:szCs w:val="22"/>
        </w:rPr>
      </w:pPr>
      <w:r w:rsidRPr="00285D3C">
        <w:rPr>
          <w:rFonts w:ascii="Arial" w:hAnsi="Arial" w:cs="Arial"/>
          <w:sz w:val="22"/>
          <w:szCs w:val="22"/>
        </w:rPr>
        <w:t>[  ]</w:t>
      </w:r>
      <w:r w:rsidR="003419C7" w:rsidRPr="00285D3C">
        <w:rPr>
          <w:rFonts w:ascii="Arial" w:hAnsi="Arial" w:cs="Arial"/>
          <w:sz w:val="22"/>
          <w:szCs w:val="22"/>
        </w:rPr>
        <w:t xml:space="preserve"> </w:t>
      </w:r>
      <w:r w:rsidR="00865700" w:rsidRPr="00285D3C">
        <w:rPr>
          <w:rFonts w:ascii="Arial" w:hAnsi="Arial" w:cs="Arial"/>
          <w:sz w:val="22"/>
          <w:szCs w:val="22"/>
        </w:rPr>
        <w:t>O</w:t>
      </w:r>
      <w:r w:rsidR="003419C7" w:rsidRPr="00285D3C">
        <w:rPr>
          <w:rFonts w:ascii="Arial" w:hAnsi="Arial" w:cs="Arial"/>
          <w:sz w:val="22"/>
          <w:szCs w:val="22"/>
        </w:rPr>
        <w:t xml:space="preserve">ther: </w:t>
      </w:r>
      <w:r w:rsidR="0071669D" w:rsidRPr="00285D3C">
        <w:rPr>
          <w:rFonts w:ascii="Arial" w:hAnsi="Arial" w:cs="Arial"/>
          <w:sz w:val="22"/>
          <w:szCs w:val="22"/>
          <w:u w:val="single"/>
        </w:rPr>
        <w:tab/>
      </w:r>
    </w:p>
    <w:p w14:paraId="0465EF56" w14:textId="3C909A14" w:rsidR="00495CCC" w:rsidRPr="00285D3C" w:rsidRDefault="002220D7" w:rsidP="00E875C8">
      <w:pPr>
        <w:tabs>
          <w:tab w:val="left" w:pos="-720"/>
          <w:tab w:val="left" w:pos="90"/>
          <w:tab w:val="left" w:pos="720"/>
          <w:tab w:val="left" w:pos="5940"/>
          <w:tab w:val="left" w:pos="9180"/>
        </w:tabs>
        <w:spacing w:before="120"/>
        <w:ind w:left="720"/>
        <w:rPr>
          <w:rFonts w:ascii="Arial" w:hAnsi="Arial" w:cs="Arial"/>
          <w:sz w:val="22"/>
          <w:szCs w:val="22"/>
        </w:rPr>
      </w:pPr>
      <w:r w:rsidRPr="00285D3C">
        <w:rPr>
          <w:rFonts w:ascii="Arial" w:hAnsi="Arial" w:cs="Arial"/>
          <w:sz w:val="22"/>
          <w:szCs w:val="22"/>
        </w:rPr>
        <w:t xml:space="preserve">The petitioner </w:t>
      </w:r>
      <w:r w:rsidR="002F2730" w:rsidRPr="00285D3C">
        <w:rPr>
          <w:rFonts w:ascii="Arial" w:hAnsi="Arial" w:cs="Arial"/>
          <w:sz w:val="22"/>
          <w:szCs w:val="22"/>
        </w:rPr>
        <w:t>[  ]</w:t>
      </w:r>
      <w:r w:rsidRPr="00285D3C">
        <w:rPr>
          <w:rFonts w:ascii="Arial" w:hAnsi="Arial" w:cs="Arial"/>
          <w:sz w:val="22"/>
          <w:szCs w:val="22"/>
        </w:rPr>
        <w:t xml:space="preserve"> has</w:t>
      </w:r>
      <w:r w:rsidR="00B701E9" w:rsidRPr="00285D3C">
        <w:rPr>
          <w:rFonts w:ascii="Arial" w:hAnsi="Arial" w:cs="Arial"/>
          <w:sz w:val="22"/>
          <w:szCs w:val="22"/>
        </w:rPr>
        <w:t xml:space="preserve"> </w:t>
      </w:r>
      <w:r w:rsidRPr="00285D3C">
        <w:rPr>
          <w:rFonts w:ascii="Arial" w:hAnsi="Arial" w:cs="Arial"/>
          <w:sz w:val="22"/>
          <w:szCs w:val="22"/>
        </w:rPr>
        <w:t xml:space="preserve"> </w:t>
      </w:r>
      <w:r w:rsidR="002F2730" w:rsidRPr="00285D3C">
        <w:rPr>
          <w:rFonts w:ascii="Arial" w:hAnsi="Arial" w:cs="Arial"/>
          <w:sz w:val="22"/>
          <w:szCs w:val="22"/>
        </w:rPr>
        <w:t>[  ]</w:t>
      </w:r>
      <w:r w:rsidRPr="00285D3C">
        <w:rPr>
          <w:rFonts w:ascii="Arial" w:hAnsi="Arial" w:cs="Arial"/>
          <w:sz w:val="22"/>
          <w:szCs w:val="22"/>
        </w:rPr>
        <w:t xml:space="preserve"> has not made </w:t>
      </w:r>
      <w:r w:rsidR="00A04947" w:rsidRPr="00285D3C">
        <w:rPr>
          <w:rFonts w:ascii="Arial" w:hAnsi="Arial" w:cs="Arial"/>
          <w:sz w:val="22"/>
          <w:szCs w:val="22"/>
        </w:rPr>
        <w:t>diligent</w:t>
      </w:r>
      <w:r w:rsidRPr="00285D3C">
        <w:rPr>
          <w:rFonts w:ascii="Arial" w:hAnsi="Arial" w:cs="Arial"/>
          <w:sz w:val="22"/>
          <w:szCs w:val="22"/>
        </w:rPr>
        <w:t xml:space="preserve"> efforts to provide notice to the</w:t>
      </w:r>
      <w:r w:rsidR="00865700" w:rsidRPr="00285D3C">
        <w:rPr>
          <w:rFonts w:ascii="Arial" w:hAnsi="Arial" w:cs="Arial"/>
          <w:sz w:val="22"/>
          <w:szCs w:val="22"/>
        </w:rPr>
        <w:t>:</w:t>
      </w:r>
    </w:p>
    <w:p w14:paraId="08C7757C" w14:textId="5F1071F4" w:rsidR="005361E7" w:rsidRPr="00285D3C" w:rsidRDefault="002F2730" w:rsidP="00E10EC8">
      <w:pPr>
        <w:tabs>
          <w:tab w:val="left" w:pos="-720"/>
          <w:tab w:val="left" w:pos="90"/>
          <w:tab w:val="left" w:pos="720"/>
          <w:tab w:val="left" w:pos="5940"/>
          <w:tab w:val="left" w:pos="9180"/>
        </w:tabs>
        <w:spacing w:before="120"/>
        <w:ind w:left="720"/>
        <w:rPr>
          <w:rFonts w:ascii="Arial" w:hAnsi="Arial" w:cs="Arial"/>
          <w:sz w:val="22"/>
          <w:szCs w:val="22"/>
        </w:rPr>
      </w:pPr>
      <w:r w:rsidRPr="00285D3C">
        <w:rPr>
          <w:rFonts w:ascii="Arial" w:hAnsi="Arial" w:cs="Arial"/>
          <w:sz w:val="22"/>
          <w:szCs w:val="22"/>
        </w:rPr>
        <w:t>[  ]</w:t>
      </w:r>
      <w:r w:rsidR="002220D7" w:rsidRPr="00285D3C">
        <w:rPr>
          <w:rFonts w:ascii="Arial" w:hAnsi="Arial" w:cs="Arial"/>
          <w:sz w:val="22"/>
          <w:szCs w:val="22"/>
        </w:rPr>
        <w:t xml:space="preserve"> </w:t>
      </w:r>
      <w:r w:rsidR="00865700" w:rsidRPr="00285D3C">
        <w:rPr>
          <w:rFonts w:ascii="Arial" w:hAnsi="Arial" w:cs="Arial"/>
          <w:sz w:val="22"/>
          <w:szCs w:val="22"/>
        </w:rPr>
        <w:t>P</w:t>
      </w:r>
      <w:r w:rsidR="00F8665C" w:rsidRPr="00285D3C">
        <w:rPr>
          <w:rFonts w:ascii="Arial" w:hAnsi="Arial" w:cs="Arial"/>
          <w:sz w:val="22"/>
          <w:szCs w:val="22"/>
        </w:rPr>
        <w:t>arent 1</w:t>
      </w:r>
      <w:r w:rsidR="002220D7" w:rsidRPr="00285D3C">
        <w:rPr>
          <w:rFonts w:ascii="Arial" w:hAnsi="Arial" w:cs="Arial"/>
          <w:sz w:val="22"/>
          <w:szCs w:val="22"/>
        </w:rPr>
        <w:t xml:space="preserve"> </w:t>
      </w:r>
      <w:r w:rsidR="00865700" w:rsidRPr="00285D3C">
        <w:rPr>
          <w:rFonts w:ascii="Arial" w:hAnsi="Arial" w:cs="Arial"/>
          <w:sz w:val="22"/>
          <w:szCs w:val="22"/>
        </w:rPr>
        <w:t xml:space="preserve"> </w:t>
      </w:r>
      <w:r w:rsidRPr="00285D3C">
        <w:rPr>
          <w:rFonts w:ascii="Arial" w:hAnsi="Arial" w:cs="Arial"/>
          <w:sz w:val="22"/>
          <w:szCs w:val="22"/>
        </w:rPr>
        <w:t>[  ]</w:t>
      </w:r>
      <w:r w:rsidR="00B701E9" w:rsidRPr="00285D3C">
        <w:rPr>
          <w:rFonts w:ascii="Arial" w:hAnsi="Arial" w:cs="Arial"/>
          <w:sz w:val="22"/>
          <w:szCs w:val="22"/>
        </w:rPr>
        <w:t xml:space="preserve"> </w:t>
      </w:r>
      <w:r w:rsidR="00865700" w:rsidRPr="00285D3C">
        <w:rPr>
          <w:rFonts w:ascii="Arial" w:hAnsi="Arial" w:cs="Arial"/>
          <w:sz w:val="22"/>
          <w:szCs w:val="22"/>
        </w:rPr>
        <w:t>P</w:t>
      </w:r>
      <w:r w:rsidR="00F8665C" w:rsidRPr="00285D3C">
        <w:rPr>
          <w:rFonts w:ascii="Arial" w:hAnsi="Arial" w:cs="Arial"/>
          <w:sz w:val="22"/>
          <w:szCs w:val="22"/>
        </w:rPr>
        <w:t>arent 2</w:t>
      </w:r>
      <w:r w:rsidR="002220D7" w:rsidRPr="00285D3C">
        <w:rPr>
          <w:rFonts w:ascii="Arial" w:hAnsi="Arial" w:cs="Arial"/>
          <w:sz w:val="22"/>
          <w:szCs w:val="22"/>
        </w:rPr>
        <w:t xml:space="preserve"> </w:t>
      </w:r>
      <w:r w:rsidR="00B701E9" w:rsidRPr="00285D3C">
        <w:rPr>
          <w:rFonts w:ascii="Arial" w:hAnsi="Arial" w:cs="Arial"/>
          <w:sz w:val="22"/>
          <w:szCs w:val="22"/>
        </w:rPr>
        <w:t xml:space="preserve"> </w:t>
      </w:r>
      <w:r w:rsidRPr="00285D3C">
        <w:rPr>
          <w:rFonts w:ascii="Arial" w:hAnsi="Arial" w:cs="Arial"/>
          <w:sz w:val="22"/>
          <w:szCs w:val="22"/>
        </w:rPr>
        <w:t>[  ]</w:t>
      </w:r>
      <w:r w:rsidR="002220D7" w:rsidRPr="00285D3C">
        <w:rPr>
          <w:rFonts w:ascii="Arial" w:hAnsi="Arial" w:cs="Arial"/>
          <w:sz w:val="22"/>
          <w:szCs w:val="22"/>
        </w:rPr>
        <w:t xml:space="preserve"> </w:t>
      </w:r>
      <w:r w:rsidR="00865700" w:rsidRPr="00285D3C">
        <w:rPr>
          <w:rFonts w:ascii="Arial" w:hAnsi="Arial" w:cs="Arial"/>
          <w:sz w:val="22"/>
          <w:szCs w:val="22"/>
        </w:rPr>
        <w:t>C</w:t>
      </w:r>
      <w:r w:rsidR="002220D7" w:rsidRPr="00285D3C">
        <w:rPr>
          <w:rFonts w:ascii="Arial" w:hAnsi="Arial" w:cs="Arial"/>
          <w:sz w:val="22"/>
          <w:szCs w:val="22"/>
        </w:rPr>
        <w:t>hild</w:t>
      </w:r>
      <w:r w:rsidRPr="00285D3C">
        <w:rPr>
          <w:rFonts w:ascii="Arial" w:hAnsi="Arial" w:cs="Arial"/>
          <w:sz w:val="22"/>
          <w:szCs w:val="22"/>
        </w:rPr>
        <w:t xml:space="preserve"> </w:t>
      </w:r>
      <w:r w:rsidR="00B701E9" w:rsidRPr="00285D3C">
        <w:rPr>
          <w:rFonts w:ascii="Arial" w:hAnsi="Arial" w:cs="Arial"/>
          <w:sz w:val="22"/>
          <w:szCs w:val="22"/>
        </w:rPr>
        <w:t xml:space="preserve"> </w:t>
      </w:r>
      <w:r w:rsidRPr="00285D3C">
        <w:rPr>
          <w:rFonts w:ascii="Arial" w:hAnsi="Arial" w:cs="Arial"/>
          <w:sz w:val="22"/>
          <w:szCs w:val="22"/>
        </w:rPr>
        <w:t>[  ]</w:t>
      </w:r>
      <w:r w:rsidR="002220D7" w:rsidRPr="00285D3C">
        <w:rPr>
          <w:rFonts w:ascii="Arial" w:hAnsi="Arial" w:cs="Arial"/>
          <w:sz w:val="22"/>
          <w:szCs w:val="22"/>
        </w:rPr>
        <w:t xml:space="preserve"> </w:t>
      </w:r>
      <w:r w:rsidR="00865700" w:rsidRPr="00285D3C">
        <w:rPr>
          <w:rFonts w:ascii="Arial" w:hAnsi="Arial" w:cs="Arial"/>
          <w:sz w:val="22"/>
          <w:szCs w:val="22"/>
        </w:rPr>
        <w:t>G</w:t>
      </w:r>
      <w:r w:rsidR="002220D7" w:rsidRPr="00285D3C">
        <w:rPr>
          <w:rFonts w:ascii="Arial" w:hAnsi="Arial" w:cs="Arial"/>
          <w:sz w:val="22"/>
          <w:szCs w:val="22"/>
        </w:rPr>
        <w:t xml:space="preserve">uardian </w:t>
      </w:r>
      <w:r w:rsidR="00B701E9" w:rsidRPr="00285D3C">
        <w:rPr>
          <w:rFonts w:ascii="Arial" w:hAnsi="Arial" w:cs="Arial"/>
          <w:sz w:val="22"/>
          <w:szCs w:val="22"/>
        </w:rPr>
        <w:t xml:space="preserve"> </w:t>
      </w:r>
      <w:r w:rsidRPr="00285D3C">
        <w:rPr>
          <w:rFonts w:ascii="Arial" w:hAnsi="Arial" w:cs="Arial"/>
          <w:sz w:val="22"/>
          <w:szCs w:val="22"/>
        </w:rPr>
        <w:t>[  ]</w:t>
      </w:r>
      <w:r w:rsidR="002220D7" w:rsidRPr="00285D3C">
        <w:rPr>
          <w:rFonts w:ascii="Arial" w:hAnsi="Arial" w:cs="Arial"/>
          <w:sz w:val="22"/>
          <w:szCs w:val="22"/>
        </w:rPr>
        <w:t xml:space="preserve"> </w:t>
      </w:r>
      <w:r w:rsidR="00865700" w:rsidRPr="00285D3C">
        <w:rPr>
          <w:rFonts w:ascii="Arial" w:hAnsi="Arial" w:cs="Arial"/>
          <w:sz w:val="22"/>
          <w:szCs w:val="22"/>
        </w:rPr>
        <w:t>L</w:t>
      </w:r>
      <w:r w:rsidR="002220D7" w:rsidRPr="00285D3C">
        <w:rPr>
          <w:rFonts w:ascii="Arial" w:hAnsi="Arial" w:cs="Arial"/>
          <w:sz w:val="22"/>
          <w:szCs w:val="22"/>
        </w:rPr>
        <w:t xml:space="preserve">egal </w:t>
      </w:r>
      <w:r w:rsidR="00C42AC7" w:rsidRPr="00285D3C">
        <w:rPr>
          <w:rFonts w:ascii="Arial" w:hAnsi="Arial" w:cs="Arial"/>
          <w:sz w:val="22"/>
          <w:szCs w:val="22"/>
        </w:rPr>
        <w:t>custodian</w:t>
      </w:r>
      <w:r w:rsidR="00C42AC7">
        <w:rPr>
          <w:rFonts w:ascii="Arial" w:hAnsi="Arial" w:cs="Arial"/>
          <w:sz w:val="22"/>
          <w:szCs w:val="22"/>
        </w:rPr>
        <w:br/>
      </w:r>
      <w:r w:rsidRPr="00285D3C">
        <w:rPr>
          <w:rFonts w:ascii="Arial" w:hAnsi="Arial" w:cs="Arial"/>
          <w:sz w:val="22"/>
          <w:szCs w:val="22"/>
        </w:rPr>
        <w:t>[  ]</w:t>
      </w:r>
      <w:r w:rsidR="002220D7" w:rsidRPr="00285D3C">
        <w:rPr>
          <w:rFonts w:ascii="Arial" w:hAnsi="Arial" w:cs="Arial"/>
          <w:sz w:val="22"/>
          <w:szCs w:val="22"/>
        </w:rPr>
        <w:t xml:space="preserve"> </w:t>
      </w:r>
      <w:r w:rsidR="00865700" w:rsidRPr="00285D3C">
        <w:rPr>
          <w:rFonts w:ascii="Arial" w:hAnsi="Arial" w:cs="Arial"/>
          <w:sz w:val="22"/>
          <w:szCs w:val="22"/>
        </w:rPr>
        <w:t>O</w:t>
      </w:r>
      <w:r w:rsidR="002220D7" w:rsidRPr="00285D3C">
        <w:rPr>
          <w:rFonts w:ascii="Arial" w:hAnsi="Arial" w:cs="Arial"/>
          <w:sz w:val="22"/>
          <w:szCs w:val="22"/>
        </w:rPr>
        <w:t>ther:</w:t>
      </w:r>
      <w:r w:rsidR="00784704" w:rsidRPr="00285D3C">
        <w:rPr>
          <w:rFonts w:ascii="Arial" w:hAnsi="Arial" w:cs="Arial"/>
          <w:sz w:val="22"/>
          <w:szCs w:val="22"/>
        </w:rPr>
        <w:t xml:space="preserve"> </w:t>
      </w:r>
      <w:r w:rsidR="0071669D" w:rsidRPr="00285D3C">
        <w:rPr>
          <w:rFonts w:ascii="Arial" w:hAnsi="Arial" w:cs="Arial"/>
          <w:sz w:val="22"/>
          <w:szCs w:val="22"/>
          <w:u w:val="single"/>
        </w:rPr>
        <w:tab/>
      </w:r>
      <w:r w:rsidR="0071669D" w:rsidRPr="00285D3C">
        <w:rPr>
          <w:rFonts w:ascii="Arial" w:hAnsi="Arial" w:cs="Arial"/>
          <w:sz w:val="22"/>
          <w:szCs w:val="22"/>
        </w:rPr>
        <w:t xml:space="preserve"> </w:t>
      </w:r>
      <w:r w:rsidR="002220D7" w:rsidRPr="00285D3C">
        <w:rPr>
          <w:rFonts w:ascii="Arial" w:hAnsi="Arial" w:cs="Arial"/>
          <w:sz w:val="22"/>
          <w:szCs w:val="22"/>
        </w:rPr>
        <w:t>and to inform them of their rights.</w:t>
      </w:r>
    </w:p>
    <w:p w14:paraId="47DA1681" w14:textId="404F1C3A" w:rsidR="00495CCC" w:rsidRPr="00285D3C" w:rsidRDefault="002220D7" w:rsidP="00E875C8">
      <w:pPr>
        <w:tabs>
          <w:tab w:val="left" w:pos="-720"/>
          <w:tab w:val="left" w:pos="0"/>
        </w:tabs>
        <w:spacing w:before="120"/>
        <w:ind w:left="720" w:hanging="720"/>
        <w:rPr>
          <w:rFonts w:ascii="Arial" w:hAnsi="Arial" w:cs="Arial"/>
          <w:sz w:val="22"/>
          <w:szCs w:val="22"/>
        </w:rPr>
      </w:pPr>
      <w:r w:rsidRPr="009C74FF">
        <w:rPr>
          <w:rFonts w:ascii="Arial" w:hAnsi="Arial" w:cs="Arial"/>
          <w:b/>
          <w:sz w:val="22"/>
          <w:szCs w:val="22"/>
        </w:rPr>
        <w:t>2.</w:t>
      </w:r>
      <w:r w:rsidR="00B1239D">
        <w:rPr>
          <w:rFonts w:ascii="Arial" w:hAnsi="Arial" w:cs="Arial"/>
          <w:b/>
          <w:sz w:val="22"/>
          <w:szCs w:val="22"/>
        </w:rPr>
        <w:t>2</w:t>
      </w:r>
      <w:r w:rsidRPr="00285D3C">
        <w:rPr>
          <w:rFonts w:ascii="Arial" w:hAnsi="Arial" w:cs="Arial"/>
          <w:sz w:val="22"/>
          <w:szCs w:val="22"/>
        </w:rPr>
        <w:tab/>
      </w:r>
      <w:r w:rsidR="00B17F9D" w:rsidRPr="00285D3C">
        <w:rPr>
          <w:rFonts w:ascii="Arial" w:hAnsi="Arial" w:cs="Arial"/>
          <w:b/>
          <w:sz w:val="22"/>
          <w:szCs w:val="22"/>
        </w:rPr>
        <w:t>Indian Child Welfare Act Findings</w:t>
      </w:r>
      <w:r w:rsidRPr="00285D3C">
        <w:rPr>
          <w:rFonts w:ascii="Arial" w:hAnsi="Arial" w:cs="Arial"/>
          <w:sz w:val="22"/>
          <w:szCs w:val="22"/>
        </w:rPr>
        <w:t>:</w:t>
      </w:r>
    </w:p>
    <w:p w14:paraId="149E3446" w14:textId="77777777" w:rsidR="002220D7" w:rsidRPr="00285D3C" w:rsidRDefault="002220D7" w:rsidP="000C1C00">
      <w:pPr>
        <w:tabs>
          <w:tab w:val="left" w:pos="-720"/>
          <w:tab w:val="left" w:pos="0"/>
        </w:tabs>
        <w:spacing w:before="120"/>
        <w:ind w:left="720"/>
        <w:rPr>
          <w:rFonts w:ascii="Arial" w:hAnsi="Arial" w:cs="Arial"/>
          <w:sz w:val="22"/>
          <w:szCs w:val="22"/>
        </w:rPr>
      </w:pPr>
      <w:r w:rsidRPr="00285D3C">
        <w:rPr>
          <w:rFonts w:ascii="Arial" w:hAnsi="Arial" w:cs="Arial"/>
          <w:sz w:val="22"/>
          <w:szCs w:val="22"/>
        </w:rPr>
        <w:t xml:space="preserve">The court asked each participant on the record whether the participant knows or has reason to know that the child is </w:t>
      </w:r>
      <w:r w:rsidR="00275034" w:rsidRPr="00285D3C">
        <w:rPr>
          <w:rFonts w:ascii="Arial" w:hAnsi="Arial" w:cs="Arial"/>
          <w:sz w:val="22"/>
          <w:szCs w:val="22"/>
        </w:rPr>
        <w:t xml:space="preserve">or may be </w:t>
      </w:r>
      <w:r w:rsidRPr="00285D3C">
        <w:rPr>
          <w:rFonts w:ascii="Arial" w:hAnsi="Arial" w:cs="Arial"/>
          <w:sz w:val="22"/>
          <w:szCs w:val="22"/>
        </w:rPr>
        <w:t>an Indian child.</w:t>
      </w:r>
    </w:p>
    <w:p w14:paraId="14481A01" w14:textId="77777777" w:rsidR="002220D7" w:rsidRPr="00285D3C" w:rsidRDefault="002220D7" w:rsidP="000C1C00">
      <w:pPr>
        <w:spacing w:before="120"/>
        <w:ind w:left="720"/>
        <w:rPr>
          <w:rFonts w:ascii="Arial" w:hAnsi="Arial" w:cs="Arial"/>
          <w:sz w:val="22"/>
          <w:szCs w:val="22"/>
        </w:rPr>
      </w:pPr>
      <w:r w:rsidRPr="00285D3C">
        <w:rPr>
          <w:rFonts w:ascii="Arial" w:hAnsi="Arial" w:cs="Arial"/>
          <w:sz w:val="22"/>
          <w:szCs w:val="22"/>
        </w:rPr>
        <w:t xml:space="preserve">The petitioner </w:t>
      </w:r>
      <w:r w:rsidR="002F2730" w:rsidRPr="00285D3C">
        <w:rPr>
          <w:rFonts w:ascii="Arial" w:hAnsi="Arial" w:cs="Arial"/>
          <w:sz w:val="22"/>
          <w:szCs w:val="22"/>
        </w:rPr>
        <w:t>[  ]</w:t>
      </w:r>
      <w:r w:rsidRPr="00285D3C">
        <w:rPr>
          <w:rFonts w:ascii="Arial" w:hAnsi="Arial" w:cs="Arial"/>
          <w:sz w:val="22"/>
          <w:szCs w:val="22"/>
        </w:rPr>
        <w:t xml:space="preserve"> has</w:t>
      </w:r>
      <w:r w:rsidR="00B701E9" w:rsidRPr="00285D3C">
        <w:rPr>
          <w:rFonts w:ascii="Arial" w:hAnsi="Arial" w:cs="Arial"/>
          <w:sz w:val="22"/>
          <w:szCs w:val="22"/>
        </w:rPr>
        <w:t xml:space="preserve"> </w:t>
      </w:r>
      <w:r w:rsidRPr="00285D3C">
        <w:rPr>
          <w:rFonts w:ascii="Arial" w:hAnsi="Arial" w:cs="Arial"/>
          <w:sz w:val="22"/>
          <w:szCs w:val="22"/>
        </w:rPr>
        <w:t xml:space="preserve"> </w:t>
      </w:r>
      <w:r w:rsidR="002F2730" w:rsidRPr="00285D3C">
        <w:rPr>
          <w:rFonts w:ascii="Arial" w:hAnsi="Arial" w:cs="Arial"/>
          <w:sz w:val="22"/>
          <w:szCs w:val="22"/>
        </w:rPr>
        <w:t>[  ]</w:t>
      </w:r>
      <w:r w:rsidRPr="00285D3C">
        <w:rPr>
          <w:rFonts w:ascii="Arial" w:hAnsi="Arial" w:cs="Arial"/>
          <w:sz w:val="22"/>
          <w:szCs w:val="22"/>
        </w:rPr>
        <w:t xml:space="preserve"> has not made a good faith effort to determine whether the child is an Indian Child.</w:t>
      </w:r>
    </w:p>
    <w:p w14:paraId="2D1A5129" w14:textId="7917CDA0" w:rsidR="00865700" w:rsidRPr="00285D3C" w:rsidRDefault="002F2730" w:rsidP="000C1C00">
      <w:pPr>
        <w:tabs>
          <w:tab w:val="left" w:pos="9180"/>
        </w:tabs>
        <w:spacing w:before="120"/>
        <w:ind w:left="1080" w:hanging="360"/>
        <w:rPr>
          <w:rFonts w:ascii="Arial" w:hAnsi="Arial" w:cs="Arial"/>
          <w:sz w:val="22"/>
          <w:szCs w:val="22"/>
        </w:rPr>
      </w:pPr>
      <w:r w:rsidRPr="00285D3C">
        <w:rPr>
          <w:rFonts w:ascii="Arial" w:hAnsi="Arial" w:cs="Arial"/>
          <w:sz w:val="22"/>
          <w:szCs w:val="22"/>
        </w:rPr>
        <w:t>[  ]</w:t>
      </w:r>
      <w:r w:rsidR="002220D7" w:rsidRPr="00285D3C">
        <w:rPr>
          <w:rFonts w:ascii="Arial" w:hAnsi="Arial" w:cs="Arial"/>
          <w:sz w:val="22"/>
          <w:szCs w:val="22"/>
        </w:rPr>
        <w:tab/>
        <w:t xml:space="preserve">Based upon the following, there is not a reason to know the child is </w:t>
      </w:r>
      <w:r w:rsidR="00F8665C" w:rsidRPr="00285D3C">
        <w:rPr>
          <w:rFonts w:ascii="Arial" w:hAnsi="Arial" w:cs="Arial"/>
          <w:sz w:val="22"/>
          <w:szCs w:val="22"/>
        </w:rPr>
        <w:t xml:space="preserve">or may be </w:t>
      </w:r>
      <w:r w:rsidR="002220D7" w:rsidRPr="00285D3C">
        <w:rPr>
          <w:rFonts w:ascii="Arial" w:hAnsi="Arial" w:cs="Arial"/>
          <w:sz w:val="22"/>
          <w:szCs w:val="22"/>
        </w:rPr>
        <w:t>an Indian child</w:t>
      </w:r>
      <w:r w:rsidR="006A6A47">
        <w:rPr>
          <w:rFonts w:ascii="Arial" w:hAnsi="Arial" w:cs="Arial"/>
          <w:sz w:val="22"/>
          <w:szCs w:val="22"/>
        </w:rPr>
        <w:t>,</w:t>
      </w:r>
      <w:r w:rsidR="002220D7" w:rsidRPr="00285D3C">
        <w:rPr>
          <w:rFonts w:ascii="Arial" w:hAnsi="Arial" w:cs="Arial"/>
          <w:sz w:val="22"/>
          <w:szCs w:val="22"/>
        </w:rPr>
        <w:t xml:space="preserve"> as defined in RCW 13.38.040 and 25 U.S.C. § 1903(4), and the Federal and Washington State Indian Child Welfare Acts do not apply to this proceeding:</w:t>
      </w:r>
    </w:p>
    <w:p w14:paraId="65A85F98" w14:textId="77777777" w:rsidR="002220D7" w:rsidRPr="00285D3C" w:rsidRDefault="002220D7" w:rsidP="000C1C00">
      <w:pPr>
        <w:tabs>
          <w:tab w:val="left" w:pos="9180"/>
        </w:tabs>
        <w:spacing w:before="120"/>
        <w:ind w:left="1080"/>
        <w:rPr>
          <w:rFonts w:ascii="Arial" w:hAnsi="Arial" w:cs="Arial"/>
          <w:sz w:val="22"/>
          <w:szCs w:val="22"/>
        </w:rPr>
      </w:pPr>
      <w:r w:rsidRPr="00285D3C">
        <w:rPr>
          <w:rFonts w:ascii="Arial" w:hAnsi="Arial" w:cs="Arial"/>
          <w:sz w:val="22"/>
          <w:szCs w:val="22"/>
          <w:u w:val="single"/>
        </w:rPr>
        <w:tab/>
      </w:r>
    </w:p>
    <w:p w14:paraId="076831EC" w14:textId="707B40F7" w:rsidR="002220D7" w:rsidRPr="00285D3C" w:rsidRDefault="002F2730" w:rsidP="000C1C00">
      <w:pPr>
        <w:tabs>
          <w:tab w:val="left" w:pos="9270"/>
        </w:tabs>
        <w:spacing w:before="120"/>
        <w:ind w:left="1080" w:hanging="360"/>
        <w:rPr>
          <w:rFonts w:ascii="Arial" w:hAnsi="Arial" w:cs="Arial"/>
          <w:sz w:val="22"/>
          <w:szCs w:val="22"/>
          <w:u w:val="single"/>
        </w:rPr>
      </w:pPr>
      <w:r w:rsidRPr="00285D3C">
        <w:rPr>
          <w:rFonts w:ascii="Arial" w:hAnsi="Arial" w:cs="Arial"/>
          <w:sz w:val="22"/>
          <w:szCs w:val="22"/>
        </w:rPr>
        <w:lastRenderedPageBreak/>
        <w:t>[  ]</w:t>
      </w:r>
      <w:r w:rsidR="002220D7" w:rsidRPr="00285D3C">
        <w:rPr>
          <w:rFonts w:ascii="Arial" w:hAnsi="Arial" w:cs="Arial"/>
          <w:sz w:val="22"/>
          <w:szCs w:val="22"/>
        </w:rPr>
        <w:tab/>
        <w:t xml:space="preserve">Based upon the following information currently available to the court, </w:t>
      </w:r>
      <w:r w:rsidR="000A2564">
        <w:rPr>
          <w:rFonts w:ascii="Arial" w:hAnsi="Arial" w:cs="Arial"/>
          <w:sz w:val="22"/>
          <w:szCs w:val="22"/>
        </w:rPr>
        <w:t>[  ] the child is an Indian child</w:t>
      </w:r>
      <w:r w:rsidR="006A6A47">
        <w:rPr>
          <w:rFonts w:ascii="Arial" w:hAnsi="Arial" w:cs="Arial"/>
          <w:sz w:val="22"/>
          <w:szCs w:val="22"/>
        </w:rPr>
        <w:t>,</w:t>
      </w:r>
      <w:r w:rsidR="000A2564">
        <w:rPr>
          <w:rFonts w:ascii="Arial" w:hAnsi="Arial" w:cs="Arial"/>
          <w:sz w:val="22"/>
          <w:szCs w:val="22"/>
        </w:rPr>
        <w:t xml:space="preserve"> as defined in RCW 13.38.040 and 25 U.S.C. § 1903(4), and the Federal and Washington State Indian Child Welfare Acts apply to this proceeding, or [  ] </w:t>
      </w:r>
      <w:r w:rsidR="002220D7" w:rsidRPr="00285D3C">
        <w:rPr>
          <w:rFonts w:ascii="Arial" w:hAnsi="Arial" w:cs="Arial"/>
          <w:sz w:val="22"/>
          <w:szCs w:val="22"/>
        </w:rPr>
        <w:t>there is reason to know the child is</w:t>
      </w:r>
      <w:r w:rsidR="00F8665C" w:rsidRPr="00285D3C">
        <w:rPr>
          <w:rFonts w:ascii="Arial" w:hAnsi="Arial" w:cs="Arial"/>
          <w:sz w:val="22"/>
          <w:szCs w:val="22"/>
        </w:rPr>
        <w:t xml:space="preserve"> or may be</w:t>
      </w:r>
      <w:r w:rsidR="002220D7" w:rsidRPr="00285D3C">
        <w:rPr>
          <w:rFonts w:ascii="Arial" w:hAnsi="Arial" w:cs="Arial"/>
          <w:sz w:val="22"/>
          <w:szCs w:val="22"/>
        </w:rPr>
        <w:t xml:space="preserve"> an Indian child</w:t>
      </w:r>
      <w:r w:rsidR="006A6A47">
        <w:rPr>
          <w:rFonts w:ascii="Arial" w:hAnsi="Arial" w:cs="Arial"/>
          <w:sz w:val="22"/>
          <w:szCs w:val="22"/>
        </w:rPr>
        <w:t>,</w:t>
      </w:r>
      <w:r w:rsidR="00F8665C" w:rsidRPr="00285D3C">
        <w:rPr>
          <w:rFonts w:ascii="Arial" w:hAnsi="Arial" w:cs="Arial"/>
          <w:sz w:val="22"/>
          <w:szCs w:val="22"/>
        </w:rPr>
        <w:t xml:space="preserve"> </w:t>
      </w:r>
      <w:r w:rsidR="002220D7" w:rsidRPr="00285D3C">
        <w:rPr>
          <w:rFonts w:ascii="Arial" w:hAnsi="Arial" w:cs="Arial"/>
          <w:sz w:val="22"/>
          <w:szCs w:val="22"/>
        </w:rPr>
        <w:t>as defined in RCW 13.38.040 and 25 U.S.C. §</w:t>
      </w:r>
      <w:r w:rsidR="006A6A47">
        <w:rPr>
          <w:rFonts w:ascii="Arial" w:hAnsi="Arial" w:cs="Arial"/>
          <w:sz w:val="22"/>
          <w:szCs w:val="22"/>
        </w:rPr>
        <w:t xml:space="preserve"> </w:t>
      </w:r>
      <w:r w:rsidR="002220D7" w:rsidRPr="00285D3C">
        <w:rPr>
          <w:rFonts w:ascii="Arial" w:hAnsi="Arial" w:cs="Arial"/>
          <w:sz w:val="22"/>
          <w:szCs w:val="22"/>
        </w:rPr>
        <w:t>1903(4), and the Federal and Washington State Indian Child Welfare Acts do apply to this proceeding, unless and until it is determined on the record that the child does not meet the definition of an Indian child:</w:t>
      </w:r>
      <w:r w:rsidR="002220D7" w:rsidRPr="00285D3C">
        <w:rPr>
          <w:rFonts w:ascii="Arial" w:hAnsi="Arial" w:cs="Arial"/>
          <w:sz w:val="22"/>
          <w:szCs w:val="22"/>
          <w:u w:val="single"/>
        </w:rPr>
        <w:tab/>
      </w:r>
    </w:p>
    <w:p w14:paraId="434FED32" w14:textId="77777777" w:rsidR="002220D7" w:rsidRPr="000C1C00" w:rsidRDefault="002220D7" w:rsidP="000C1C00">
      <w:pPr>
        <w:tabs>
          <w:tab w:val="left" w:pos="9270"/>
        </w:tabs>
        <w:spacing w:before="120"/>
        <w:ind w:left="1080"/>
        <w:rPr>
          <w:rFonts w:ascii="Arial" w:hAnsi="Arial" w:cs="Arial"/>
          <w:sz w:val="22"/>
          <w:szCs w:val="22"/>
        </w:rPr>
      </w:pPr>
      <w:r w:rsidRPr="000C1C00">
        <w:rPr>
          <w:rFonts w:ascii="Arial" w:hAnsi="Arial" w:cs="Arial"/>
          <w:sz w:val="22"/>
          <w:szCs w:val="22"/>
          <w:u w:val="single"/>
        </w:rPr>
        <w:tab/>
      </w:r>
    </w:p>
    <w:p w14:paraId="4E776B48" w14:textId="2CE83C11" w:rsidR="002220D7" w:rsidRDefault="002F2730" w:rsidP="006F3C2D">
      <w:pPr>
        <w:tabs>
          <w:tab w:val="left" w:pos="1440"/>
          <w:tab w:val="left" w:pos="9270"/>
        </w:tabs>
        <w:spacing w:before="120"/>
        <w:ind w:left="1440" w:hanging="360"/>
        <w:rPr>
          <w:rFonts w:ascii="Arial" w:hAnsi="Arial" w:cs="Arial"/>
          <w:sz w:val="22"/>
          <w:szCs w:val="22"/>
        </w:rPr>
      </w:pPr>
      <w:r w:rsidRPr="000C1C00">
        <w:rPr>
          <w:rFonts w:ascii="Arial" w:hAnsi="Arial" w:cs="Arial"/>
          <w:sz w:val="22"/>
          <w:szCs w:val="22"/>
        </w:rPr>
        <w:t>[  ]</w:t>
      </w:r>
      <w:r w:rsidR="002220D7" w:rsidRPr="00D96BA9">
        <w:rPr>
          <w:rFonts w:ascii="Arial" w:hAnsi="Arial" w:cs="Arial"/>
          <w:sz w:val="22"/>
          <w:szCs w:val="22"/>
        </w:rPr>
        <w:tab/>
        <w:t xml:space="preserve">The petitioner </w:t>
      </w:r>
      <w:r w:rsidRPr="00D96BA9">
        <w:rPr>
          <w:rFonts w:ascii="Arial" w:hAnsi="Arial" w:cs="Arial"/>
          <w:sz w:val="22"/>
          <w:szCs w:val="22"/>
        </w:rPr>
        <w:t>[  ]</w:t>
      </w:r>
      <w:r w:rsidR="002220D7" w:rsidRPr="00D96BA9">
        <w:rPr>
          <w:rFonts w:ascii="Arial" w:hAnsi="Arial" w:cs="Arial"/>
          <w:sz w:val="22"/>
          <w:szCs w:val="22"/>
        </w:rPr>
        <w:t xml:space="preserve"> has </w:t>
      </w:r>
      <w:r w:rsidR="00B701E9" w:rsidRPr="00D96BA9">
        <w:rPr>
          <w:rFonts w:ascii="Arial" w:hAnsi="Arial" w:cs="Arial"/>
          <w:sz w:val="22"/>
          <w:szCs w:val="22"/>
        </w:rPr>
        <w:t xml:space="preserve"> </w:t>
      </w:r>
      <w:r w:rsidRPr="00D96BA9">
        <w:rPr>
          <w:rFonts w:ascii="Arial" w:hAnsi="Arial" w:cs="Arial"/>
          <w:sz w:val="22"/>
          <w:szCs w:val="22"/>
        </w:rPr>
        <w:t>[  ]</w:t>
      </w:r>
      <w:r w:rsidR="002220D7" w:rsidRPr="00D96BA9">
        <w:rPr>
          <w:rFonts w:ascii="Arial" w:hAnsi="Arial" w:cs="Arial"/>
          <w:sz w:val="22"/>
          <w:szCs w:val="22"/>
        </w:rPr>
        <w:t xml:space="preserve"> has not made preliminary efforts to notify all tribes to which the petitioner or court knows or has reason to know the child</w:t>
      </w:r>
      <w:r w:rsidR="00DC03CB" w:rsidRPr="00D96BA9">
        <w:rPr>
          <w:rFonts w:ascii="Arial" w:hAnsi="Arial" w:cs="Arial"/>
          <w:sz w:val="22"/>
          <w:szCs w:val="22"/>
        </w:rPr>
        <w:t xml:space="preserve"> </w:t>
      </w:r>
      <w:r w:rsidR="002220D7" w:rsidRPr="00D96BA9">
        <w:rPr>
          <w:rFonts w:ascii="Arial" w:hAnsi="Arial" w:cs="Arial"/>
          <w:sz w:val="22"/>
          <w:szCs w:val="22"/>
        </w:rPr>
        <w:t>may be a member</w:t>
      </w:r>
      <w:r w:rsidR="00DC03CB" w:rsidRPr="00D96BA9">
        <w:rPr>
          <w:rFonts w:ascii="Arial" w:hAnsi="Arial" w:cs="Arial"/>
          <w:sz w:val="22"/>
          <w:szCs w:val="22"/>
        </w:rPr>
        <w:t>,</w:t>
      </w:r>
      <w:r w:rsidR="002220D7" w:rsidRPr="00D96BA9">
        <w:rPr>
          <w:rFonts w:ascii="Arial" w:hAnsi="Arial" w:cs="Arial"/>
          <w:sz w:val="22"/>
          <w:szCs w:val="22"/>
        </w:rPr>
        <w:t xml:space="preserve"> or eligible for membership of this proceeding.</w:t>
      </w:r>
    </w:p>
    <w:p w14:paraId="2B238546" w14:textId="3C54CF54" w:rsidR="000C1C00" w:rsidRPr="006F3C2D" w:rsidRDefault="005361E7" w:rsidP="006F3C2D">
      <w:pPr>
        <w:tabs>
          <w:tab w:val="left" w:pos="9180"/>
        </w:tabs>
        <w:spacing w:before="120"/>
        <w:ind w:left="1440" w:hanging="360"/>
        <w:rPr>
          <w:rFonts w:ascii="Arial" w:hAnsi="Arial" w:cs="Arial"/>
          <w:sz w:val="22"/>
          <w:szCs w:val="22"/>
          <w:u w:val="single"/>
        </w:rPr>
      </w:pPr>
      <w:r w:rsidRPr="006F3C2D">
        <w:rPr>
          <w:rFonts w:ascii="Arial" w:hAnsi="Arial" w:cs="Arial"/>
          <w:sz w:val="22"/>
          <w:szCs w:val="22"/>
        </w:rPr>
        <w:t>[</w:t>
      </w:r>
      <w:r w:rsidR="000C1C00" w:rsidRPr="006F3C2D">
        <w:rPr>
          <w:rFonts w:ascii="Arial" w:hAnsi="Arial" w:cs="Arial"/>
          <w:sz w:val="22"/>
          <w:szCs w:val="22"/>
        </w:rPr>
        <w:t xml:space="preserve"> </w:t>
      </w:r>
      <w:r w:rsidRPr="006F3C2D">
        <w:rPr>
          <w:rFonts w:ascii="Arial" w:hAnsi="Arial" w:cs="Arial"/>
          <w:sz w:val="22"/>
          <w:szCs w:val="22"/>
        </w:rPr>
        <w:t xml:space="preserve"> ]</w:t>
      </w:r>
      <w:r w:rsidR="000C1C00" w:rsidRPr="006F3C2D">
        <w:rPr>
          <w:rFonts w:ascii="Arial" w:hAnsi="Arial" w:cs="Arial"/>
          <w:sz w:val="22"/>
          <w:szCs w:val="22"/>
        </w:rPr>
        <w:tab/>
      </w:r>
      <w:r w:rsidRPr="006F3C2D">
        <w:rPr>
          <w:rFonts w:ascii="Arial" w:hAnsi="Arial" w:cs="Arial"/>
          <w:sz w:val="22"/>
          <w:szCs w:val="22"/>
        </w:rPr>
        <w:t>DCYF made or initiated active efforts to prevent the breakup of the Indian family</w:t>
      </w:r>
      <w:r w:rsidR="000C1C00" w:rsidRPr="006F3C2D">
        <w:rPr>
          <w:rFonts w:ascii="Arial" w:hAnsi="Arial" w:cs="Arial"/>
          <w:sz w:val="22"/>
          <w:szCs w:val="22"/>
        </w:rPr>
        <w:t>, including,</w:t>
      </w:r>
      <w:r w:rsidR="00BE68C4">
        <w:rPr>
          <w:rFonts w:ascii="Arial" w:hAnsi="Arial" w:cs="Arial"/>
          <w:sz w:val="22"/>
          <w:szCs w:val="22"/>
        </w:rPr>
        <w:t xml:space="preserve"> </w:t>
      </w:r>
      <w:r w:rsidR="00756299" w:rsidRPr="006F3C2D">
        <w:rPr>
          <w:rFonts w:ascii="Arial" w:hAnsi="Arial" w:cs="Arial"/>
          <w:sz w:val="22"/>
          <w:szCs w:val="22"/>
          <w:u w:val="single"/>
        </w:rPr>
        <w:tab/>
      </w:r>
    </w:p>
    <w:p w14:paraId="7347AE5B" w14:textId="77777777" w:rsidR="000C1C00" w:rsidRPr="006F3C2D" w:rsidRDefault="000C1C00" w:rsidP="006F3C2D">
      <w:pPr>
        <w:tabs>
          <w:tab w:val="left" w:pos="9180"/>
        </w:tabs>
        <w:spacing w:before="120"/>
        <w:ind w:left="1440"/>
        <w:rPr>
          <w:rFonts w:ascii="Arial" w:hAnsi="Arial" w:cs="Arial"/>
          <w:sz w:val="22"/>
          <w:szCs w:val="22"/>
          <w:u w:val="single"/>
        </w:rPr>
      </w:pPr>
      <w:r w:rsidRPr="006F3C2D">
        <w:rPr>
          <w:rFonts w:ascii="Arial" w:hAnsi="Arial" w:cs="Arial"/>
          <w:sz w:val="22"/>
          <w:szCs w:val="22"/>
          <w:u w:val="single"/>
        </w:rPr>
        <w:tab/>
      </w:r>
    </w:p>
    <w:p w14:paraId="70DC732E" w14:textId="1CA2933F" w:rsidR="00756299" w:rsidRPr="006F3C2D" w:rsidRDefault="000C1C00" w:rsidP="006F3C2D">
      <w:pPr>
        <w:tabs>
          <w:tab w:val="left" w:pos="9180"/>
        </w:tabs>
        <w:spacing w:before="120"/>
        <w:ind w:left="1440"/>
        <w:rPr>
          <w:rFonts w:ascii="Arial" w:hAnsi="Arial" w:cs="Arial"/>
          <w:sz w:val="22"/>
          <w:szCs w:val="22"/>
          <w:u w:val="single"/>
        </w:rPr>
      </w:pPr>
      <w:r w:rsidRPr="006F3C2D">
        <w:rPr>
          <w:rFonts w:ascii="Arial" w:hAnsi="Arial" w:cs="Arial"/>
          <w:sz w:val="22"/>
          <w:szCs w:val="22"/>
          <w:u w:val="single"/>
        </w:rPr>
        <w:tab/>
      </w:r>
    </w:p>
    <w:p w14:paraId="318F5110" w14:textId="17E328C9" w:rsidR="00756299" w:rsidRPr="006F3C2D" w:rsidRDefault="00756299" w:rsidP="006F3C2D">
      <w:pPr>
        <w:spacing w:before="120"/>
        <w:ind w:left="1440" w:hanging="360"/>
        <w:rPr>
          <w:rFonts w:ascii="Arial" w:hAnsi="Arial" w:cs="Arial"/>
          <w:sz w:val="22"/>
          <w:szCs w:val="22"/>
        </w:rPr>
      </w:pPr>
      <w:r w:rsidRPr="006F3C2D">
        <w:rPr>
          <w:rFonts w:ascii="Arial" w:hAnsi="Arial" w:cs="Arial"/>
          <w:sz w:val="22"/>
          <w:szCs w:val="22"/>
        </w:rPr>
        <w:t>[</w:t>
      </w:r>
      <w:r w:rsidR="000C1C00" w:rsidRPr="006F3C2D">
        <w:rPr>
          <w:rFonts w:ascii="Arial" w:hAnsi="Arial" w:cs="Arial"/>
          <w:sz w:val="22"/>
          <w:szCs w:val="22"/>
        </w:rPr>
        <w:t xml:space="preserve"> </w:t>
      </w:r>
      <w:r w:rsidRPr="006F3C2D">
        <w:rPr>
          <w:rFonts w:ascii="Arial" w:hAnsi="Arial" w:cs="Arial"/>
          <w:sz w:val="22"/>
          <w:szCs w:val="22"/>
        </w:rPr>
        <w:t xml:space="preserve"> ]</w:t>
      </w:r>
      <w:r w:rsidR="000C1C00" w:rsidRPr="006F3C2D">
        <w:rPr>
          <w:rFonts w:ascii="Arial" w:hAnsi="Arial" w:cs="Arial"/>
          <w:sz w:val="22"/>
          <w:szCs w:val="22"/>
        </w:rPr>
        <w:tab/>
      </w:r>
      <w:r w:rsidRPr="006F3C2D">
        <w:rPr>
          <w:rFonts w:ascii="Arial" w:hAnsi="Arial" w:cs="Arial"/>
          <w:sz w:val="22"/>
          <w:szCs w:val="22"/>
        </w:rPr>
        <w:t>DCYF did not make or initiate active efforts to prevent the breakup of the Indian family; however</w:t>
      </w:r>
    </w:p>
    <w:p w14:paraId="6225AE60" w14:textId="0E8EF4D2" w:rsidR="00756299" w:rsidRPr="006F3C2D" w:rsidRDefault="00756299" w:rsidP="006F3C2D">
      <w:pPr>
        <w:spacing w:before="120"/>
        <w:ind w:left="1800" w:hanging="360"/>
        <w:rPr>
          <w:rFonts w:ascii="Arial" w:hAnsi="Arial" w:cs="Arial"/>
          <w:sz w:val="22"/>
          <w:szCs w:val="22"/>
        </w:rPr>
      </w:pPr>
      <w:r w:rsidRPr="006F3C2D">
        <w:rPr>
          <w:rFonts w:ascii="Arial" w:hAnsi="Arial" w:cs="Arial"/>
          <w:sz w:val="22"/>
          <w:szCs w:val="22"/>
        </w:rPr>
        <w:t>[</w:t>
      </w:r>
      <w:r w:rsidR="000C1C00" w:rsidRPr="006F3C2D">
        <w:rPr>
          <w:rFonts w:ascii="Arial" w:hAnsi="Arial" w:cs="Arial"/>
          <w:sz w:val="22"/>
          <w:szCs w:val="22"/>
        </w:rPr>
        <w:t xml:space="preserve"> </w:t>
      </w:r>
      <w:r w:rsidRPr="006F3C2D">
        <w:rPr>
          <w:rFonts w:ascii="Arial" w:hAnsi="Arial" w:cs="Arial"/>
          <w:sz w:val="22"/>
          <w:szCs w:val="22"/>
        </w:rPr>
        <w:t xml:space="preserve"> ]</w:t>
      </w:r>
      <w:r w:rsidR="000C1C00" w:rsidRPr="006F3C2D">
        <w:rPr>
          <w:rFonts w:ascii="Arial" w:hAnsi="Arial" w:cs="Arial"/>
          <w:sz w:val="22"/>
          <w:szCs w:val="22"/>
        </w:rPr>
        <w:tab/>
      </w:r>
      <w:r w:rsidRPr="006F3C2D">
        <w:rPr>
          <w:rFonts w:ascii="Arial" w:hAnsi="Arial" w:cs="Arial"/>
          <w:sz w:val="22"/>
          <w:szCs w:val="22"/>
        </w:rPr>
        <w:t>Releasing the child to either parent would subject the child to substantial and immediate danger or threat of such danger.</w:t>
      </w:r>
    </w:p>
    <w:p w14:paraId="5A9F715D" w14:textId="0C205DA4" w:rsidR="00756299" w:rsidRPr="006F3C2D" w:rsidRDefault="00756299" w:rsidP="006F3C2D">
      <w:pPr>
        <w:spacing w:before="120"/>
        <w:ind w:left="1800" w:hanging="360"/>
        <w:rPr>
          <w:rFonts w:ascii="Arial" w:hAnsi="Arial" w:cs="Arial"/>
          <w:sz w:val="22"/>
          <w:szCs w:val="22"/>
        </w:rPr>
      </w:pPr>
      <w:r w:rsidRPr="006F3C2D">
        <w:rPr>
          <w:rFonts w:ascii="Arial" w:hAnsi="Arial" w:cs="Arial"/>
          <w:sz w:val="22"/>
          <w:szCs w:val="22"/>
        </w:rPr>
        <w:t>[</w:t>
      </w:r>
      <w:r w:rsidR="000C1C00" w:rsidRPr="006F3C2D">
        <w:rPr>
          <w:rFonts w:ascii="Arial" w:hAnsi="Arial" w:cs="Arial"/>
          <w:sz w:val="22"/>
          <w:szCs w:val="22"/>
        </w:rPr>
        <w:t xml:space="preserve"> </w:t>
      </w:r>
      <w:r w:rsidRPr="006F3C2D">
        <w:rPr>
          <w:rFonts w:ascii="Arial" w:hAnsi="Arial" w:cs="Arial"/>
          <w:sz w:val="22"/>
          <w:szCs w:val="22"/>
        </w:rPr>
        <w:t xml:space="preserve"> ]</w:t>
      </w:r>
      <w:r w:rsidR="000C1C00" w:rsidRPr="006F3C2D">
        <w:rPr>
          <w:rFonts w:ascii="Arial" w:hAnsi="Arial" w:cs="Arial"/>
          <w:sz w:val="22"/>
          <w:szCs w:val="22"/>
        </w:rPr>
        <w:tab/>
      </w:r>
      <w:r w:rsidRPr="006F3C2D">
        <w:rPr>
          <w:rFonts w:ascii="Arial" w:hAnsi="Arial" w:cs="Arial"/>
          <w:sz w:val="22"/>
          <w:szCs w:val="22"/>
        </w:rPr>
        <w:t>Because active efforts were not possible or required, emergency removal or placement is necessary to prevent imminent physical damage or physical harm to the child.</w:t>
      </w:r>
    </w:p>
    <w:p w14:paraId="6512633E" w14:textId="74AAF1F4" w:rsidR="005361E7" w:rsidRPr="006F3C2D" w:rsidRDefault="005361E7" w:rsidP="006F3C2D">
      <w:pPr>
        <w:spacing w:before="120"/>
        <w:ind w:left="1440" w:hanging="360"/>
        <w:rPr>
          <w:rFonts w:ascii="Arial" w:hAnsi="Arial" w:cs="Arial"/>
          <w:sz w:val="22"/>
          <w:szCs w:val="22"/>
        </w:rPr>
      </w:pPr>
      <w:r w:rsidRPr="006F3C2D">
        <w:rPr>
          <w:rFonts w:ascii="Arial" w:hAnsi="Arial" w:cs="Arial"/>
          <w:sz w:val="22"/>
          <w:szCs w:val="22"/>
        </w:rPr>
        <w:t>[</w:t>
      </w:r>
      <w:r w:rsidR="000C1C00" w:rsidRPr="006F3C2D">
        <w:rPr>
          <w:rFonts w:ascii="Arial" w:hAnsi="Arial" w:cs="Arial"/>
          <w:sz w:val="22"/>
          <w:szCs w:val="22"/>
        </w:rPr>
        <w:t xml:space="preserve"> </w:t>
      </w:r>
      <w:r w:rsidRPr="006F3C2D">
        <w:rPr>
          <w:rFonts w:ascii="Arial" w:hAnsi="Arial" w:cs="Arial"/>
          <w:sz w:val="22"/>
          <w:szCs w:val="22"/>
        </w:rPr>
        <w:t xml:space="preserve"> ]</w:t>
      </w:r>
      <w:r w:rsidR="000C1C00" w:rsidRPr="006F3C2D">
        <w:rPr>
          <w:rFonts w:ascii="Arial" w:hAnsi="Arial" w:cs="Arial"/>
          <w:sz w:val="22"/>
          <w:szCs w:val="22"/>
        </w:rPr>
        <w:tab/>
      </w:r>
      <w:r w:rsidRPr="006F3C2D">
        <w:rPr>
          <w:rFonts w:ascii="Arial" w:hAnsi="Arial" w:cs="Arial"/>
          <w:sz w:val="22"/>
          <w:szCs w:val="22"/>
        </w:rPr>
        <w:t>DCYF did not make or initiate active efforts to prevent the breakup of the Indian family.</w:t>
      </w:r>
    </w:p>
    <w:p w14:paraId="3B81305C" w14:textId="09813462" w:rsidR="00F03A5F" w:rsidRDefault="00F03A5F" w:rsidP="006F3C2D">
      <w:pPr>
        <w:spacing w:before="120"/>
        <w:ind w:left="1800" w:hanging="360"/>
        <w:rPr>
          <w:rFonts w:ascii="Arial" w:hAnsi="Arial" w:cs="Arial"/>
          <w:sz w:val="22"/>
          <w:szCs w:val="22"/>
        </w:rPr>
      </w:pPr>
      <w:r>
        <w:rPr>
          <w:rFonts w:ascii="Arial" w:hAnsi="Arial" w:cs="Arial"/>
          <w:sz w:val="22"/>
          <w:szCs w:val="22"/>
        </w:rPr>
        <w:t>[  ]</w:t>
      </w:r>
      <w:r w:rsidRPr="00CB5D78">
        <w:rPr>
          <w:rFonts w:ascii="Arial" w:hAnsi="Arial" w:cs="Arial"/>
          <w:sz w:val="22"/>
          <w:szCs w:val="22"/>
        </w:rPr>
        <w:tab/>
        <w:t>Releasing the child to either parent would not subject the child to substantial and immediate danger or threat of such danger, and the child must immediately be returned to the care of [</w:t>
      </w:r>
      <w:r w:rsidR="00BE68C4">
        <w:rPr>
          <w:rFonts w:ascii="Arial" w:hAnsi="Arial" w:cs="Arial"/>
          <w:sz w:val="22"/>
          <w:szCs w:val="22"/>
        </w:rPr>
        <w:t xml:space="preserve"> </w:t>
      </w:r>
      <w:r w:rsidRPr="00CB5D78">
        <w:rPr>
          <w:rFonts w:ascii="Arial" w:hAnsi="Arial" w:cs="Arial"/>
          <w:sz w:val="22"/>
          <w:szCs w:val="22"/>
        </w:rPr>
        <w:t xml:space="preserve"> ] Parent 1</w:t>
      </w:r>
      <w:r w:rsidR="00BE68C4">
        <w:rPr>
          <w:rFonts w:ascii="Arial" w:hAnsi="Arial" w:cs="Arial"/>
          <w:sz w:val="22"/>
          <w:szCs w:val="22"/>
        </w:rPr>
        <w:t xml:space="preserve"> </w:t>
      </w:r>
      <w:r w:rsidRPr="00CB5D78">
        <w:rPr>
          <w:rFonts w:ascii="Arial" w:hAnsi="Arial" w:cs="Arial"/>
          <w:sz w:val="22"/>
          <w:szCs w:val="22"/>
        </w:rPr>
        <w:t xml:space="preserve"> [</w:t>
      </w:r>
      <w:r w:rsidR="00BE68C4">
        <w:rPr>
          <w:rFonts w:ascii="Arial" w:hAnsi="Arial" w:cs="Arial"/>
          <w:sz w:val="22"/>
          <w:szCs w:val="22"/>
        </w:rPr>
        <w:t xml:space="preserve"> </w:t>
      </w:r>
      <w:r w:rsidRPr="00CB5D78">
        <w:rPr>
          <w:rFonts w:ascii="Arial" w:hAnsi="Arial" w:cs="Arial"/>
          <w:sz w:val="22"/>
          <w:szCs w:val="22"/>
        </w:rPr>
        <w:t xml:space="preserve"> ] Parent 2.</w:t>
      </w:r>
    </w:p>
    <w:p w14:paraId="2E18AF39" w14:textId="1D98ADC8" w:rsidR="000D3FE4" w:rsidRDefault="000C1C00" w:rsidP="006F3C2D">
      <w:pPr>
        <w:spacing w:before="120"/>
        <w:ind w:left="1440" w:hanging="360"/>
        <w:rPr>
          <w:rFonts w:ascii="Arial" w:hAnsi="Arial" w:cs="Arial"/>
          <w:sz w:val="22"/>
          <w:szCs w:val="22"/>
        </w:rPr>
      </w:pPr>
      <w:r w:rsidRPr="006F3C2D">
        <w:rPr>
          <w:rFonts w:ascii="Arial" w:hAnsi="Arial" w:cs="Arial"/>
          <w:sz w:val="22"/>
          <w:szCs w:val="22"/>
        </w:rPr>
        <w:t>[</w:t>
      </w:r>
      <w:r w:rsidR="000D3FE4" w:rsidRPr="006F3C2D">
        <w:rPr>
          <w:rFonts w:ascii="Arial" w:hAnsi="Arial" w:cs="Arial"/>
          <w:sz w:val="22"/>
          <w:szCs w:val="22"/>
        </w:rPr>
        <w:t xml:space="preserve">  ]</w:t>
      </w:r>
      <w:r w:rsidRPr="006F3C2D">
        <w:rPr>
          <w:rFonts w:ascii="Arial" w:hAnsi="Arial" w:cs="Arial"/>
          <w:sz w:val="22"/>
          <w:szCs w:val="22"/>
        </w:rPr>
        <w:tab/>
      </w:r>
      <w:r w:rsidR="000D3FE4" w:rsidRPr="006F3C2D">
        <w:rPr>
          <w:rFonts w:ascii="Arial" w:hAnsi="Arial" w:cs="Arial"/>
          <w:sz w:val="22"/>
          <w:szCs w:val="22"/>
        </w:rPr>
        <w:t xml:space="preserve">The Petitioner </w:t>
      </w:r>
      <w:r w:rsidR="00756299" w:rsidRPr="006F3C2D">
        <w:rPr>
          <w:rFonts w:ascii="Arial" w:hAnsi="Arial" w:cs="Arial"/>
          <w:sz w:val="22"/>
          <w:szCs w:val="22"/>
        </w:rPr>
        <w:t>improperly removed the child</w:t>
      </w:r>
      <w:r w:rsidR="00BE68C4">
        <w:rPr>
          <w:rFonts w:ascii="Arial" w:hAnsi="Arial" w:cs="Arial"/>
          <w:sz w:val="22"/>
          <w:szCs w:val="22"/>
        </w:rPr>
        <w:t>,</w:t>
      </w:r>
      <w:r w:rsidR="00756299" w:rsidRPr="006F3C2D">
        <w:rPr>
          <w:rFonts w:ascii="Arial" w:hAnsi="Arial" w:cs="Arial"/>
          <w:sz w:val="22"/>
          <w:szCs w:val="22"/>
        </w:rPr>
        <w:t xml:space="preserve"> under RCW 13.38.160</w:t>
      </w:r>
      <w:r w:rsidR="00BE68C4">
        <w:rPr>
          <w:rFonts w:ascii="Arial" w:hAnsi="Arial" w:cs="Arial"/>
          <w:sz w:val="22"/>
          <w:szCs w:val="22"/>
        </w:rPr>
        <w:t>,</w:t>
      </w:r>
      <w:r w:rsidR="00756299" w:rsidRPr="006F3C2D">
        <w:rPr>
          <w:rFonts w:ascii="Arial" w:hAnsi="Arial" w:cs="Arial"/>
          <w:sz w:val="22"/>
          <w:szCs w:val="22"/>
        </w:rPr>
        <w:t xml:space="preserve"> and the court</w:t>
      </w:r>
      <w:r w:rsidR="000D3FE4" w:rsidRPr="006F3C2D">
        <w:rPr>
          <w:rFonts w:ascii="Arial" w:hAnsi="Arial" w:cs="Arial"/>
          <w:sz w:val="22"/>
          <w:szCs w:val="22"/>
        </w:rPr>
        <w:t xml:space="preserve"> should decline jurisdiction over the petition</w:t>
      </w:r>
      <w:r w:rsidR="00756299" w:rsidRPr="006F3C2D">
        <w:rPr>
          <w:rFonts w:ascii="Arial" w:hAnsi="Arial" w:cs="Arial"/>
          <w:sz w:val="22"/>
          <w:szCs w:val="22"/>
        </w:rPr>
        <w:t xml:space="preserve"> and the child should be immediately returned to [  ] Parent 1 </w:t>
      </w:r>
      <w:r w:rsidR="00BE68C4">
        <w:rPr>
          <w:rFonts w:ascii="Arial" w:hAnsi="Arial" w:cs="Arial"/>
          <w:sz w:val="22"/>
          <w:szCs w:val="22"/>
        </w:rPr>
        <w:t xml:space="preserve"> </w:t>
      </w:r>
      <w:r w:rsidR="00756299" w:rsidRPr="006F3C2D">
        <w:rPr>
          <w:rFonts w:ascii="Arial" w:hAnsi="Arial" w:cs="Arial"/>
          <w:sz w:val="22"/>
          <w:szCs w:val="22"/>
        </w:rPr>
        <w:t>[  ] Parent 2</w:t>
      </w:r>
      <w:r w:rsidR="000D3FE4" w:rsidRPr="006F3C2D">
        <w:rPr>
          <w:rFonts w:ascii="Arial" w:hAnsi="Arial" w:cs="Arial"/>
          <w:sz w:val="22"/>
          <w:szCs w:val="22"/>
        </w:rPr>
        <w:t>.</w:t>
      </w:r>
    </w:p>
    <w:p w14:paraId="60922067" w14:textId="054F8C08" w:rsidR="00673B40" w:rsidRPr="00D96BA9" w:rsidRDefault="00673B40" w:rsidP="00673B40">
      <w:pPr>
        <w:tabs>
          <w:tab w:val="left" w:pos="1440"/>
          <w:tab w:val="left" w:pos="9270"/>
        </w:tabs>
        <w:spacing w:before="120"/>
        <w:ind w:left="1440" w:hanging="360"/>
        <w:rPr>
          <w:rFonts w:ascii="Arial" w:hAnsi="Arial" w:cs="Arial"/>
          <w:sz w:val="22"/>
          <w:szCs w:val="22"/>
        </w:rPr>
      </w:pPr>
      <w:r>
        <w:rPr>
          <w:rFonts w:ascii="Arial" w:hAnsi="Arial" w:cs="Arial"/>
          <w:sz w:val="22"/>
          <w:szCs w:val="22"/>
        </w:rPr>
        <w:t>[  ]</w:t>
      </w:r>
      <w:r>
        <w:rPr>
          <w:rFonts w:ascii="Arial" w:hAnsi="Arial" w:cs="Arial"/>
          <w:sz w:val="22"/>
          <w:szCs w:val="22"/>
        </w:rPr>
        <w:tab/>
        <w:t xml:space="preserve">The child is in need of shelter care to prevent imminent physical damage or </w:t>
      </w:r>
      <w:r w:rsidR="00BE68C4">
        <w:rPr>
          <w:rFonts w:ascii="Arial" w:hAnsi="Arial" w:cs="Arial"/>
          <w:sz w:val="22"/>
          <w:szCs w:val="22"/>
        </w:rPr>
        <w:t xml:space="preserve">physical </w:t>
      </w:r>
      <w:r>
        <w:rPr>
          <w:rFonts w:ascii="Arial" w:hAnsi="Arial" w:cs="Arial"/>
          <w:sz w:val="22"/>
          <w:szCs w:val="22"/>
        </w:rPr>
        <w:t>harm.</w:t>
      </w:r>
    </w:p>
    <w:p w14:paraId="3D8FE723" w14:textId="133037EC" w:rsidR="00495CCC" w:rsidRPr="00285D3C" w:rsidRDefault="002220D7" w:rsidP="006F3C2D">
      <w:pPr>
        <w:suppressAutoHyphens/>
        <w:spacing w:before="120"/>
        <w:ind w:left="720" w:hanging="720"/>
        <w:rPr>
          <w:rFonts w:ascii="Arial" w:hAnsi="Arial" w:cs="Arial"/>
          <w:b/>
          <w:sz w:val="22"/>
          <w:szCs w:val="22"/>
        </w:rPr>
      </w:pPr>
      <w:r w:rsidRPr="009C74FF">
        <w:rPr>
          <w:rFonts w:ascii="Arial" w:hAnsi="Arial" w:cs="Arial"/>
          <w:b/>
          <w:sz w:val="22"/>
          <w:szCs w:val="22"/>
        </w:rPr>
        <w:t>2.</w:t>
      </w:r>
      <w:r w:rsidR="00BE68C4">
        <w:rPr>
          <w:rFonts w:ascii="Arial" w:hAnsi="Arial" w:cs="Arial"/>
          <w:b/>
          <w:sz w:val="22"/>
          <w:szCs w:val="22"/>
        </w:rPr>
        <w:t>3</w:t>
      </w:r>
      <w:r w:rsidRPr="00285D3C">
        <w:rPr>
          <w:rFonts w:ascii="Arial" w:hAnsi="Arial" w:cs="Arial"/>
          <w:sz w:val="22"/>
          <w:szCs w:val="22"/>
        </w:rPr>
        <w:tab/>
      </w:r>
      <w:r w:rsidRPr="00285D3C">
        <w:rPr>
          <w:rFonts w:ascii="Arial" w:hAnsi="Arial" w:cs="Arial"/>
          <w:b/>
          <w:sz w:val="22"/>
          <w:szCs w:val="22"/>
        </w:rPr>
        <w:t>Rights</w:t>
      </w:r>
      <w:r w:rsidRPr="00285D3C">
        <w:rPr>
          <w:rFonts w:ascii="Arial" w:hAnsi="Arial" w:cs="Arial"/>
          <w:sz w:val="22"/>
          <w:szCs w:val="22"/>
        </w:rPr>
        <w:t>:</w:t>
      </w:r>
    </w:p>
    <w:p w14:paraId="54A30068" w14:textId="2A175986" w:rsidR="002220D7" w:rsidRPr="00285D3C" w:rsidRDefault="002220D7" w:rsidP="009C74FF">
      <w:pPr>
        <w:tabs>
          <w:tab w:val="left" w:pos="-720"/>
          <w:tab w:val="left" w:pos="0"/>
          <w:tab w:val="left" w:pos="720"/>
        </w:tabs>
        <w:spacing w:before="120"/>
        <w:ind w:left="720"/>
        <w:rPr>
          <w:rFonts w:ascii="Arial" w:hAnsi="Arial" w:cs="Arial"/>
          <w:sz w:val="22"/>
          <w:szCs w:val="22"/>
        </w:rPr>
      </w:pPr>
      <w:r w:rsidRPr="00285D3C">
        <w:rPr>
          <w:rFonts w:ascii="Arial" w:hAnsi="Arial" w:cs="Arial"/>
          <w:sz w:val="22"/>
          <w:szCs w:val="22"/>
        </w:rPr>
        <w:t>The parties present at the hearing were informed of their rights</w:t>
      </w:r>
      <w:r w:rsidR="00BE68C4">
        <w:rPr>
          <w:rFonts w:ascii="Arial" w:hAnsi="Arial" w:cs="Arial"/>
          <w:sz w:val="22"/>
          <w:szCs w:val="22"/>
        </w:rPr>
        <w:t>,</w:t>
      </w:r>
      <w:r w:rsidRPr="00285D3C">
        <w:rPr>
          <w:rFonts w:ascii="Arial" w:hAnsi="Arial" w:cs="Arial"/>
          <w:sz w:val="22"/>
          <w:szCs w:val="22"/>
        </w:rPr>
        <w:t xml:space="preserve"> pursuant to </w:t>
      </w:r>
      <w:r w:rsidRPr="00285D3C">
        <w:rPr>
          <w:rFonts w:ascii="Arial" w:hAnsi="Arial" w:cs="Arial"/>
          <w:sz w:val="22"/>
          <w:szCs w:val="22"/>
        </w:rPr>
        <w:br/>
        <w:t>RCW 13.34.065 and 13.34.090.</w:t>
      </w:r>
    </w:p>
    <w:p w14:paraId="0C5375B1" w14:textId="4AE1B6C7" w:rsidR="00E47142" w:rsidRPr="00285D3C" w:rsidRDefault="002220D7" w:rsidP="00E875C8">
      <w:pPr>
        <w:tabs>
          <w:tab w:val="left" w:pos="-720"/>
          <w:tab w:val="left" w:pos="0"/>
          <w:tab w:val="left" w:pos="720"/>
          <w:tab w:val="left" w:pos="1530"/>
        </w:tabs>
        <w:spacing w:before="120"/>
        <w:ind w:left="720" w:hanging="720"/>
        <w:rPr>
          <w:rFonts w:ascii="Arial" w:hAnsi="Arial" w:cs="Arial"/>
          <w:sz w:val="22"/>
          <w:szCs w:val="22"/>
        </w:rPr>
      </w:pPr>
      <w:r w:rsidRPr="009C74FF">
        <w:rPr>
          <w:rFonts w:ascii="Arial" w:hAnsi="Arial" w:cs="Arial"/>
          <w:b/>
          <w:sz w:val="22"/>
          <w:szCs w:val="22"/>
        </w:rPr>
        <w:t>2.</w:t>
      </w:r>
      <w:r w:rsidR="00BE68C4">
        <w:rPr>
          <w:rFonts w:ascii="Arial" w:hAnsi="Arial" w:cs="Arial"/>
          <w:b/>
          <w:sz w:val="22"/>
          <w:szCs w:val="22"/>
        </w:rPr>
        <w:t>4</w:t>
      </w:r>
      <w:r w:rsidRPr="00285D3C">
        <w:rPr>
          <w:rFonts w:ascii="Arial" w:hAnsi="Arial" w:cs="Arial"/>
          <w:sz w:val="22"/>
          <w:szCs w:val="22"/>
        </w:rPr>
        <w:tab/>
      </w:r>
      <w:r w:rsidRPr="00285D3C">
        <w:rPr>
          <w:rFonts w:ascii="Arial" w:hAnsi="Arial" w:cs="Arial"/>
          <w:b/>
          <w:sz w:val="22"/>
          <w:szCs w:val="22"/>
        </w:rPr>
        <w:t>Waiver of Shelter Care Hearing</w:t>
      </w:r>
      <w:r w:rsidRPr="00285D3C">
        <w:rPr>
          <w:rFonts w:ascii="Arial" w:hAnsi="Arial" w:cs="Arial"/>
          <w:sz w:val="22"/>
          <w:szCs w:val="22"/>
        </w:rPr>
        <w:t>:</w:t>
      </w:r>
    </w:p>
    <w:p w14:paraId="78D6CDF4" w14:textId="77777777" w:rsidR="002220D7" w:rsidRPr="00285D3C" w:rsidRDefault="002F2730" w:rsidP="009C74FF">
      <w:pPr>
        <w:tabs>
          <w:tab w:val="left" w:pos="-720"/>
          <w:tab w:val="left" w:pos="0"/>
          <w:tab w:val="left" w:pos="720"/>
          <w:tab w:val="left" w:pos="1530"/>
        </w:tabs>
        <w:spacing w:before="120"/>
        <w:ind w:left="720"/>
        <w:rPr>
          <w:rFonts w:ascii="Arial" w:hAnsi="Arial" w:cs="Arial"/>
          <w:sz w:val="22"/>
          <w:szCs w:val="22"/>
        </w:rPr>
      </w:pPr>
      <w:r w:rsidRPr="00285D3C">
        <w:rPr>
          <w:rFonts w:ascii="Arial" w:hAnsi="Arial" w:cs="Arial"/>
          <w:sz w:val="22"/>
          <w:szCs w:val="22"/>
        </w:rPr>
        <w:t>[  ]</w:t>
      </w:r>
      <w:r w:rsidR="002220D7" w:rsidRPr="00285D3C">
        <w:rPr>
          <w:rFonts w:ascii="Arial" w:hAnsi="Arial" w:cs="Arial"/>
          <w:sz w:val="22"/>
          <w:szCs w:val="22"/>
        </w:rPr>
        <w:t xml:space="preserve"> </w:t>
      </w:r>
      <w:r w:rsidR="00E875C8" w:rsidRPr="00285D3C">
        <w:rPr>
          <w:rFonts w:ascii="Arial" w:hAnsi="Arial" w:cs="Arial"/>
          <w:sz w:val="22"/>
          <w:szCs w:val="22"/>
        </w:rPr>
        <w:t>P</w:t>
      </w:r>
      <w:r w:rsidR="00F8665C" w:rsidRPr="00285D3C">
        <w:rPr>
          <w:rFonts w:ascii="Arial" w:hAnsi="Arial" w:cs="Arial"/>
          <w:sz w:val="22"/>
          <w:szCs w:val="22"/>
        </w:rPr>
        <w:t>arent 1</w:t>
      </w:r>
      <w:r w:rsidR="00B701E9" w:rsidRPr="00285D3C">
        <w:rPr>
          <w:rFonts w:ascii="Arial" w:hAnsi="Arial" w:cs="Arial"/>
          <w:sz w:val="22"/>
          <w:szCs w:val="22"/>
        </w:rPr>
        <w:t xml:space="preserve"> </w:t>
      </w:r>
      <w:r w:rsidR="002220D7" w:rsidRPr="00285D3C">
        <w:rPr>
          <w:rFonts w:ascii="Arial" w:hAnsi="Arial" w:cs="Arial"/>
          <w:sz w:val="22"/>
          <w:szCs w:val="22"/>
        </w:rPr>
        <w:t xml:space="preserve"> </w:t>
      </w:r>
      <w:r w:rsidRPr="00285D3C">
        <w:rPr>
          <w:rFonts w:ascii="Arial" w:hAnsi="Arial" w:cs="Arial"/>
          <w:sz w:val="22"/>
          <w:szCs w:val="22"/>
        </w:rPr>
        <w:t xml:space="preserve">[  ] </w:t>
      </w:r>
      <w:r w:rsidR="00E875C8" w:rsidRPr="00285D3C">
        <w:rPr>
          <w:rFonts w:ascii="Arial" w:hAnsi="Arial" w:cs="Arial"/>
          <w:sz w:val="22"/>
          <w:szCs w:val="22"/>
        </w:rPr>
        <w:t>P</w:t>
      </w:r>
      <w:r w:rsidR="00F8665C" w:rsidRPr="00285D3C">
        <w:rPr>
          <w:rFonts w:ascii="Arial" w:hAnsi="Arial" w:cs="Arial"/>
          <w:sz w:val="22"/>
          <w:szCs w:val="22"/>
        </w:rPr>
        <w:t>arent 2</w:t>
      </w:r>
      <w:r w:rsidR="00E875C8" w:rsidRPr="00285D3C">
        <w:rPr>
          <w:rFonts w:ascii="Arial" w:hAnsi="Arial" w:cs="Arial"/>
          <w:sz w:val="22"/>
          <w:szCs w:val="22"/>
        </w:rPr>
        <w:t xml:space="preserve"> </w:t>
      </w:r>
      <w:r w:rsidR="002220D7" w:rsidRPr="00285D3C">
        <w:rPr>
          <w:rFonts w:ascii="Arial" w:hAnsi="Arial" w:cs="Arial"/>
          <w:sz w:val="22"/>
          <w:szCs w:val="22"/>
        </w:rPr>
        <w:t xml:space="preserve"> </w:t>
      </w:r>
      <w:r w:rsidRPr="00285D3C">
        <w:rPr>
          <w:rFonts w:ascii="Arial" w:hAnsi="Arial" w:cs="Arial"/>
          <w:sz w:val="22"/>
          <w:szCs w:val="22"/>
        </w:rPr>
        <w:t>[  ]</w:t>
      </w:r>
      <w:r w:rsidR="002220D7" w:rsidRPr="00285D3C">
        <w:rPr>
          <w:rFonts w:ascii="Arial" w:hAnsi="Arial" w:cs="Arial"/>
          <w:sz w:val="22"/>
          <w:szCs w:val="22"/>
        </w:rPr>
        <w:t xml:space="preserve"> </w:t>
      </w:r>
      <w:r w:rsidR="00E875C8" w:rsidRPr="00285D3C">
        <w:rPr>
          <w:rFonts w:ascii="Arial" w:hAnsi="Arial" w:cs="Arial"/>
          <w:sz w:val="22"/>
          <w:szCs w:val="22"/>
        </w:rPr>
        <w:t>G</w:t>
      </w:r>
      <w:r w:rsidR="002220D7" w:rsidRPr="00285D3C">
        <w:rPr>
          <w:rFonts w:ascii="Arial" w:hAnsi="Arial" w:cs="Arial"/>
          <w:sz w:val="22"/>
          <w:szCs w:val="22"/>
        </w:rPr>
        <w:t>uardian</w:t>
      </w:r>
      <w:r w:rsidR="00E875C8" w:rsidRPr="00285D3C">
        <w:rPr>
          <w:rFonts w:ascii="Arial" w:hAnsi="Arial" w:cs="Arial"/>
          <w:sz w:val="22"/>
          <w:szCs w:val="22"/>
        </w:rPr>
        <w:t xml:space="preserve"> </w:t>
      </w:r>
      <w:r w:rsidR="002220D7" w:rsidRPr="00285D3C">
        <w:rPr>
          <w:rFonts w:ascii="Arial" w:hAnsi="Arial" w:cs="Arial"/>
          <w:sz w:val="22"/>
          <w:szCs w:val="22"/>
        </w:rPr>
        <w:t xml:space="preserve"> </w:t>
      </w:r>
      <w:r w:rsidRPr="00285D3C">
        <w:rPr>
          <w:rFonts w:ascii="Arial" w:hAnsi="Arial" w:cs="Arial"/>
          <w:sz w:val="22"/>
          <w:szCs w:val="22"/>
        </w:rPr>
        <w:t>[  ]</w:t>
      </w:r>
      <w:r w:rsidR="00B701E9" w:rsidRPr="00285D3C">
        <w:rPr>
          <w:rFonts w:ascii="Arial" w:hAnsi="Arial" w:cs="Arial"/>
          <w:sz w:val="22"/>
          <w:szCs w:val="22"/>
        </w:rPr>
        <w:t xml:space="preserve"> </w:t>
      </w:r>
      <w:r w:rsidR="00E875C8" w:rsidRPr="00285D3C">
        <w:rPr>
          <w:rFonts w:ascii="Arial" w:hAnsi="Arial" w:cs="Arial"/>
          <w:sz w:val="22"/>
          <w:szCs w:val="22"/>
        </w:rPr>
        <w:t>L</w:t>
      </w:r>
      <w:r w:rsidR="002220D7" w:rsidRPr="00285D3C">
        <w:rPr>
          <w:rFonts w:ascii="Arial" w:hAnsi="Arial" w:cs="Arial"/>
          <w:sz w:val="22"/>
          <w:szCs w:val="22"/>
        </w:rPr>
        <w:t xml:space="preserve">egal custodian requested a waiver of the shelter care hearing. The court determined that the parent, guardian, or legal custodian </w:t>
      </w:r>
      <w:r w:rsidR="002F7753">
        <w:rPr>
          <w:rFonts w:ascii="Arial" w:hAnsi="Arial" w:cs="Arial"/>
          <w:sz w:val="22"/>
          <w:szCs w:val="22"/>
        </w:rPr>
        <w:br/>
      </w:r>
      <w:r w:rsidRPr="00285D3C">
        <w:rPr>
          <w:rFonts w:ascii="Arial" w:hAnsi="Arial" w:cs="Arial"/>
          <w:sz w:val="22"/>
          <w:szCs w:val="22"/>
        </w:rPr>
        <w:t>[  ]</w:t>
      </w:r>
      <w:r w:rsidR="002220D7" w:rsidRPr="00285D3C">
        <w:rPr>
          <w:rFonts w:ascii="Arial" w:hAnsi="Arial" w:cs="Arial"/>
          <w:sz w:val="22"/>
          <w:szCs w:val="22"/>
        </w:rPr>
        <w:t xml:space="preserve"> was </w:t>
      </w:r>
      <w:r w:rsidR="00B701E9" w:rsidRPr="00285D3C">
        <w:rPr>
          <w:rFonts w:ascii="Arial" w:hAnsi="Arial" w:cs="Arial"/>
          <w:sz w:val="22"/>
          <w:szCs w:val="22"/>
        </w:rPr>
        <w:t xml:space="preserve"> </w:t>
      </w:r>
      <w:r w:rsidRPr="00285D3C">
        <w:rPr>
          <w:rFonts w:ascii="Arial" w:hAnsi="Arial" w:cs="Arial"/>
          <w:sz w:val="22"/>
          <w:szCs w:val="22"/>
        </w:rPr>
        <w:t>[  ]</w:t>
      </w:r>
      <w:r w:rsidR="002220D7" w:rsidRPr="00285D3C">
        <w:rPr>
          <w:rFonts w:ascii="Arial" w:hAnsi="Arial" w:cs="Arial"/>
          <w:sz w:val="22"/>
          <w:szCs w:val="22"/>
        </w:rPr>
        <w:t xml:space="preserve"> was not represented by an attorney and the waiver of the shelter care hearing was knowing and voluntary.</w:t>
      </w:r>
    </w:p>
    <w:p w14:paraId="63A814DB" w14:textId="76442858" w:rsidR="002220D7" w:rsidRPr="00285D3C" w:rsidRDefault="002220D7">
      <w:pPr>
        <w:tabs>
          <w:tab w:val="left" w:pos="-720"/>
          <w:tab w:val="left" w:pos="0"/>
          <w:tab w:val="left" w:pos="720"/>
        </w:tabs>
        <w:spacing w:before="120"/>
        <w:ind w:left="1440" w:hanging="1440"/>
        <w:rPr>
          <w:rFonts w:ascii="Arial" w:hAnsi="Arial" w:cs="Arial"/>
          <w:sz w:val="22"/>
          <w:szCs w:val="22"/>
        </w:rPr>
      </w:pPr>
      <w:r w:rsidRPr="009C74FF">
        <w:rPr>
          <w:rFonts w:ascii="Arial" w:hAnsi="Arial" w:cs="Arial"/>
          <w:b/>
          <w:sz w:val="22"/>
          <w:szCs w:val="22"/>
        </w:rPr>
        <w:t>2.</w:t>
      </w:r>
      <w:r w:rsidR="00BE68C4">
        <w:rPr>
          <w:rFonts w:ascii="Arial" w:hAnsi="Arial" w:cs="Arial"/>
          <w:b/>
          <w:sz w:val="22"/>
          <w:szCs w:val="22"/>
        </w:rPr>
        <w:t>5</w:t>
      </w:r>
      <w:r w:rsidRPr="00285D3C">
        <w:rPr>
          <w:rFonts w:ascii="Arial" w:hAnsi="Arial" w:cs="Arial"/>
          <w:sz w:val="22"/>
          <w:szCs w:val="22"/>
        </w:rPr>
        <w:tab/>
      </w:r>
      <w:r w:rsidRPr="00285D3C">
        <w:rPr>
          <w:rFonts w:ascii="Arial" w:hAnsi="Arial" w:cs="Arial"/>
          <w:b/>
          <w:sz w:val="22"/>
          <w:szCs w:val="22"/>
        </w:rPr>
        <w:t xml:space="preserve">Shelter Care </w:t>
      </w:r>
      <w:r w:rsidR="0056597D">
        <w:rPr>
          <w:rFonts w:ascii="Arial" w:hAnsi="Arial" w:cs="Arial"/>
          <w:b/>
          <w:sz w:val="22"/>
          <w:szCs w:val="22"/>
        </w:rPr>
        <w:t>Inquiries</w:t>
      </w:r>
      <w:r w:rsidRPr="00285D3C">
        <w:rPr>
          <w:rFonts w:ascii="Arial" w:hAnsi="Arial" w:cs="Arial"/>
          <w:sz w:val="22"/>
          <w:szCs w:val="22"/>
        </w:rPr>
        <w:t>:</w:t>
      </w:r>
    </w:p>
    <w:p w14:paraId="42350248" w14:textId="5A9A2EFA" w:rsidR="002220D7" w:rsidRPr="00285D3C" w:rsidRDefault="002220D7">
      <w:pPr>
        <w:tabs>
          <w:tab w:val="left" w:pos="-720"/>
          <w:tab w:val="left" w:pos="0"/>
          <w:tab w:val="left" w:pos="720"/>
        </w:tabs>
        <w:spacing w:before="120"/>
        <w:ind w:left="1440" w:hanging="1440"/>
        <w:rPr>
          <w:rFonts w:ascii="Arial" w:hAnsi="Arial" w:cs="Arial"/>
          <w:sz w:val="22"/>
          <w:szCs w:val="22"/>
        </w:rPr>
      </w:pPr>
      <w:r w:rsidRPr="00285D3C">
        <w:rPr>
          <w:rFonts w:ascii="Arial" w:hAnsi="Arial" w:cs="Arial"/>
          <w:sz w:val="22"/>
          <w:szCs w:val="22"/>
        </w:rPr>
        <w:tab/>
        <w:t xml:space="preserve">The court </w:t>
      </w:r>
      <w:r w:rsidR="0056597D">
        <w:rPr>
          <w:rFonts w:ascii="Arial" w:hAnsi="Arial" w:cs="Arial"/>
          <w:sz w:val="22"/>
          <w:szCs w:val="22"/>
        </w:rPr>
        <w:t>made</w:t>
      </w:r>
      <w:r w:rsidRPr="00285D3C">
        <w:rPr>
          <w:rFonts w:ascii="Arial" w:hAnsi="Arial" w:cs="Arial"/>
          <w:sz w:val="22"/>
          <w:szCs w:val="22"/>
        </w:rPr>
        <w:t xml:space="preserve"> the following </w:t>
      </w:r>
      <w:r w:rsidR="0056597D">
        <w:rPr>
          <w:rFonts w:ascii="Arial" w:hAnsi="Arial" w:cs="Arial"/>
          <w:sz w:val="22"/>
          <w:szCs w:val="22"/>
        </w:rPr>
        <w:t>inquiries</w:t>
      </w:r>
      <w:r w:rsidRPr="00285D3C">
        <w:rPr>
          <w:rFonts w:ascii="Arial" w:hAnsi="Arial" w:cs="Arial"/>
          <w:sz w:val="22"/>
          <w:szCs w:val="22"/>
        </w:rPr>
        <w:t>:</w:t>
      </w:r>
    </w:p>
    <w:p w14:paraId="06A54D24" w14:textId="77777777" w:rsidR="002220D7" w:rsidRPr="00285D3C" w:rsidRDefault="002220D7">
      <w:pPr>
        <w:numPr>
          <w:ilvl w:val="0"/>
          <w:numId w:val="2"/>
        </w:numPr>
        <w:tabs>
          <w:tab w:val="left" w:pos="-720"/>
          <w:tab w:val="left" w:pos="0"/>
          <w:tab w:val="left" w:pos="720"/>
          <w:tab w:val="left" w:pos="1440"/>
        </w:tabs>
        <w:spacing w:before="120"/>
        <w:rPr>
          <w:rFonts w:ascii="Arial" w:hAnsi="Arial" w:cs="Arial"/>
          <w:sz w:val="22"/>
          <w:szCs w:val="22"/>
        </w:rPr>
      </w:pPr>
      <w:r w:rsidRPr="00285D3C">
        <w:rPr>
          <w:rFonts w:ascii="Arial" w:hAnsi="Arial" w:cs="Arial"/>
          <w:sz w:val="22"/>
          <w:szCs w:val="22"/>
        </w:rPr>
        <w:lastRenderedPageBreak/>
        <w:t>What services DCYF provided to the family to prevent or eliminate the need for removal of the child from the child’s home.</w:t>
      </w:r>
    </w:p>
    <w:p w14:paraId="0E8D0E69" w14:textId="07AC7E2F" w:rsidR="002220D7" w:rsidRPr="00285D3C" w:rsidRDefault="002F2730" w:rsidP="006F3C2D">
      <w:pPr>
        <w:tabs>
          <w:tab w:val="left" w:pos="-720"/>
          <w:tab w:val="left" w:pos="0"/>
          <w:tab w:val="left" w:pos="720"/>
          <w:tab w:val="left" w:pos="2160"/>
        </w:tabs>
        <w:spacing w:before="120"/>
        <w:ind w:left="1800" w:hanging="360"/>
        <w:rPr>
          <w:rFonts w:ascii="Arial" w:hAnsi="Arial" w:cs="Arial"/>
          <w:sz w:val="22"/>
          <w:szCs w:val="22"/>
        </w:rPr>
      </w:pPr>
      <w:r w:rsidRPr="00285D3C">
        <w:rPr>
          <w:rFonts w:ascii="Arial" w:hAnsi="Arial" w:cs="Arial"/>
          <w:sz w:val="22"/>
          <w:szCs w:val="22"/>
        </w:rPr>
        <w:t>[  ]</w:t>
      </w:r>
      <w:r w:rsidR="008E3B11" w:rsidRPr="00285D3C">
        <w:rPr>
          <w:rFonts w:ascii="Arial" w:hAnsi="Arial" w:cs="Arial"/>
          <w:sz w:val="22"/>
          <w:szCs w:val="22"/>
        </w:rPr>
        <w:tab/>
      </w:r>
      <w:r w:rsidR="0056597D">
        <w:rPr>
          <w:rFonts w:ascii="Arial" w:hAnsi="Arial" w:cs="Arial"/>
          <w:sz w:val="22"/>
          <w:szCs w:val="22"/>
        </w:rPr>
        <w:t>L</w:t>
      </w:r>
      <w:r w:rsidR="002220D7" w:rsidRPr="00285D3C">
        <w:rPr>
          <w:rFonts w:ascii="Arial" w:hAnsi="Arial" w:cs="Arial"/>
          <w:sz w:val="22"/>
          <w:szCs w:val="22"/>
        </w:rPr>
        <w:t>ack of suitable housing was a significant factor in</w:t>
      </w:r>
      <w:r w:rsidR="00BE68C4">
        <w:rPr>
          <w:rFonts w:ascii="Arial" w:hAnsi="Arial" w:cs="Arial"/>
          <w:sz w:val="22"/>
          <w:szCs w:val="22"/>
        </w:rPr>
        <w:t xml:space="preserve"> the</w:t>
      </w:r>
      <w:r w:rsidR="002220D7" w:rsidRPr="00285D3C">
        <w:rPr>
          <w:rFonts w:ascii="Arial" w:hAnsi="Arial" w:cs="Arial"/>
          <w:sz w:val="22"/>
          <w:szCs w:val="22"/>
        </w:rPr>
        <w:t xml:space="preserve"> removal of the child</w:t>
      </w:r>
      <w:r w:rsidR="0056597D">
        <w:rPr>
          <w:rFonts w:ascii="Arial" w:hAnsi="Arial" w:cs="Arial"/>
          <w:sz w:val="22"/>
          <w:szCs w:val="22"/>
        </w:rPr>
        <w:t xml:space="preserve"> and the court considered whether DCYF provided housing assistance to the family. DCYF [  ] did</w:t>
      </w:r>
      <w:r w:rsidR="00BE68C4">
        <w:rPr>
          <w:rFonts w:ascii="Arial" w:hAnsi="Arial" w:cs="Arial"/>
          <w:sz w:val="22"/>
          <w:szCs w:val="22"/>
        </w:rPr>
        <w:t xml:space="preserve"> </w:t>
      </w:r>
      <w:r w:rsidR="0056597D">
        <w:rPr>
          <w:rFonts w:ascii="Arial" w:hAnsi="Arial" w:cs="Arial"/>
          <w:sz w:val="22"/>
          <w:szCs w:val="22"/>
        </w:rPr>
        <w:t xml:space="preserve"> [  ] did not provide housing assistance.</w:t>
      </w:r>
    </w:p>
    <w:p w14:paraId="546E8BB0" w14:textId="77777777" w:rsidR="002220D7" w:rsidRPr="00285D3C" w:rsidRDefault="002220D7">
      <w:pPr>
        <w:tabs>
          <w:tab w:val="left" w:pos="-720"/>
          <w:tab w:val="left" w:pos="0"/>
          <w:tab w:val="left" w:pos="720"/>
        </w:tabs>
        <w:spacing w:before="120"/>
        <w:ind w:left="1080" w:hanging="360"/>
        <w:rPr>
          <w:rFonts w:ascii="Arial" w:hAnsi="Arial" w:cs="Arial"/>
          <w:sz w:val="22"/>
          <w:szCs w:val="22"/>
        </w:rPr>
      </w:pPr>
      <w:r w:rsidRPr="00285D3C">
        <w:rPr>
          <w:rFonts w:ascii="Arial" w:hAnsi="Arial" w:cs="Arial"/>
          <w:sz w:val="22"/>
          <w:szCs w:val="22"/>
        </w:rPr>
        <w:t>(b)</w:t>
      </w:r>
      <w:r w:rsidRPr="00285D3C">
        <w:rPr>
          <w:rFonts w:ascii="Arial" w:hAnsi="Arial" w:cs="Arial"/>
          <w:sz w:val="22"/>
          <w:szCs w:val="22"/>
        </w:rPr>
        <w:tab/>
        <w:t>Whether the child can be safely returned to the home pending the dependency fact-finding hearing.</w:t>
      </w:r>
    </w:p>
    <w:p w14:paraId="2FF1CBF6" w14:textId="7F71940E" w:rsidR="002220D7" w:rsidRPr="00285D3C" w:rsidRDefault="002220D7">
      <w:pPr>
        <w:tabs>
          <w:tab w:val="left" w:pos="-720"/>
          <w:tab w:val="left" w:pos="0"/>
          <w:tab w:val="left" w:pos="720"/>
          <w:tab w:val="left" w:pos="1440"/>
        </w:tabs>
        <w:spacing w:before="120"/>
        <w:ind w:left="1080" w:hanging="360"/>
        <w:rPr>
          <w:rFonts w:ascii="Arial" w:hAnsi="Arial" w:cs="Arial"/>
          <w:sz w:val="22"/>
          <w:szCs w:val="22"/>
        </w:rPr>
      </w:pPr>
      <w:r w:rsidRPr="00285D3C">
        <w:rPr>
          <w:rFonts w:ascii="Arial" w:hAnsi="Arial" w:cs="Arial"/>
          <w:sz w:val="22"/>
          <w:szCs w:val="22"/>
        </w:rPr>
        <w:t>(c)</w:t>
      </w:r>
      <w:r w:rsidRPr="00285D3C">
        <w:rPr>
          <w:rFonts w:ascii="Arial" w:hAnsi="Arial" w:cs="Arial"/>
          <w:sz w:val="22"/>
          <w:szCs w:val="22"/>
        </w:rPr>
        <w:tab/>
        <w:t>Whether restraining orders or orders excluding an allegedly abusive household member from the house of a non</w:t>
      </w:r>
      <w:r w:rsidR="00BE68C4">
        <w:rPr>
          <w:rFonts w:ascii="Arial" w:hAnsi="Arial" w:cs="Arial"/>
          <w:sz w:val="22"/>
          <w:szCs w:val="22"/>
        </w:rPr>
        <w:t>-</w:t>
      </w:r>
      <w:r w:rsidRPr="00285D3C">
        <w:rPr>
          <w:rFonts w:ascii="Arial" w:hAnsi="Arial" w:cs="Arial"/>
          <w:sz w:val="22"/>
          <w:szCs w:val="22"/>
        </w:rPr>
        <w:t>abusive parent, guardian, or legal custodian will allow the child to safely remain in the home.</w:t>
      </w:r>
    </w:p>
    <w:p w14:paraId="6A2A5ADB" w14:textId="4349EC20" w:rsidR="002220D7" w:rsidRPr="00285D3C" w:rsidRDefault="002220D7">
      <w:pPr>
        <w:tabs>
          <w:tab w:val="left" w:pos="-720"/>
          <w:tab w:val="left" w:pos="0"/>
          <w:tab w:val="left" w:pos="720"/>
          <w:tab w:val="left" w:pos="1440"/>
        </w:tabs>
        <w:spacing w:before="120"/>
        <w:ind w:left="1080" w:hanging="360"/>
        <w:rPr>
          <w:rFonts w:ascii="Arial" w:hAnsi="Arial" w:cs="Arial"/>
          <w:sz w:val="22"/>
          <w:szCs w:val="22"/>
        </w:rPr>
      </w:pPr>
      <w:r w:rsidRPr="00285D3C">
        <w:rPr>
          <w:rFonts w:ascii="Arial" w:hAnsi="Arial" w:cs="Arial"/>
          <w:sz w:val="22"/>
          <w:szCs w:val="22"/>
        </w:rPr>
        <w:t>(d)</w:t>
      </w:r>
      <w:r w:rsidRPr="00285D3C">
        <w:rPr>
          <w:rFonts w:ascii="Arial" w:hAnsi="Arial" w:cs="Arial"/>
          <w:sz w:val="22"/>
          <w:szCs w:val="22"/>
        </w:rPr>
        <w:tab/>
        <w:t>What efforts DCYF made to place the child with a relative or other suitable person known to the child and with whom the child has a relationship. The court inquired whether DCYF has discussed this issue with the parents.</w:t>
      </w:r>
    </w:p>
    <w:p w14:paraId="75EC7020" w14:textId="77777777" w:rsidR="002220D7" w:rsidRPr="00285D3C" w:rsidRDefault="002220D7">
      <w:pPr>
        <w:tabs>
          <w:tab w:val="left" w:pos="-720"/>
          <w:tab w:val="left" w:pos="0"/>
          <w:tab w:val="left" w:pos="720"/>
          <w:tab w:val="left" w:pos="1440"/>
        </w:tabs>
        <w:spacing w:before="120"/>
        <w:ind w:left="1080" w:hanging="360"/>
        <w:rPr>
          <w:rFonts w:ascii="Arial" w:hAnsi="Arial" w:cs="Arial"/>
          <w:sz w:val="22"/>
          <w:szCs w:val="22"/>
        </w:rPr>
      </w:pPr>
      <w:r w:rsidRPr="00285D3C">
        <w:rPr>
          <w:rFonts w:ascii="Arial" w:hAnsi="Arial" w:cs="Arial"/>
          <w:sz w:val="22"/>
          <w:szCs w:val="22"/>
        </w:rPr>
        <w:t>(e)</w:t>
      </w:r>
      <w:r w:rsidRPr="00285D3C">
        <w:rPr>
          <w:rFonts w:ascii="Arial" w:hAnsi="Arial" w:cs="Arial"/>
          <w:sz w:val="22"/>
          <w:szCs w:val="22"/>
        </w:rPr>
        <w:tab/>
        <w:t>Whether the placement proposed by DCYF is the least disruptive and most family-like setting that meets the needs of the child.</w:t>
      </w:r>
    </w:p>
    <w:p w14:paraId="0A968366" w14:textId="77777777" w:rsidR="002220D7" w:rsidRPr="00285D3C" w:rsidRDefault="002220D7">
      <w:pPr>
        <w:tabs>
          <w:tab w:val="left" w:pos="-720"/>
          <w:tab w:val="left" w:pos="0"/>
          <w:tab w:val="left" w:pos="720"/>
          <w:tab w:val="left" w:pos="1440"/>
        </w:tabs>
        <w:spacing w:before="120"/>
        <w:ind w:left="1080" w:hanging="360"/>
        <w:rPr>
          <w:rFonts w:ascii="Arial" w:hAnsi="Arial" w:cs="Arial"/>
          <w:sz w:val="22"/>
          <w:szCs w:val="22"/>
        </w:rPr>
      </w:pPr>
      <w:r w:rsidRPr="00285D3C">
        <w:rPr>
          <w:rFonts w:ascii="Arial" w:hAnsi="Arial" w:cs="Arial"/>
          <w:sz w:val="22"/>
          <w:szCs w:val="22"/>
        </w:rPr>
        <w:t>(f)</w:t>
      </w:r>
      <w:r w:rsidRPr="00285D3C">
        <w:rPr>
          <w:rFonts w:ascii="Arial" w:hAnsi="Arial" w:cs="Arial"/>
          <w:sz w:val="22"/>
          <w:szCs w:val="22"/>
        </w:rPr>
        <w:tab/>
        <w:t xml:space="preserve">Appointment of an attorney or guardian </w:t>
      </w:r>
      <w:r w:rsidRPr="00285D3C">
        <w:rPr>
          <w:rFonts w:ascii="Arial" w:hAnsi="Arial" w:cs="Arial"/>
          <w:i/>
          <w:sz w:val="22"/>
          <w:szCs w:val="22"/>
        </w:rPr>
        <w:t>ad litem</w:t>
      </w:r>
      <w:r w:rsidRPr="00285D3C">
        <w:rPr>
          <w:rFonts w:ascii="Arial" w:hAnsi="Arial" w:cs="Arial"/>
          <w:sz w:val="22"/>
          <w:szCs w:val="22"/>
        </w:rPr>
        <w:t xml:space="preserve"> for the child’s parent, guardian, or legal custodian, or for the child.</w:t>
      </w:r>
    </w:p>
    <w:p w14:paraId="4B3B98A0" w14:textId="77777777" w:rsidR="002220D7" w:rsidRPr="00285D3C" w:rsidRDefault="002220D7">
      <w:pPr>
        <w:tabs>
          <w:tab w:val="left" w:pos="-720"/>
          <w:tab w:val="left" w:pos="0"/>
          <w:tab w:val="left" w:pos="720"/>
          <w:tab w:val="left" w:pos="1440"/>
        </w:tabs>
        <w:spacing w:before="120"/>
        <w:ind w:left="1080" w:hanging="360"/>
        <w:rPr>
          <w:rFonts w:ascii="Arial" w:hAnsi="Arial" w:cs="Arial"/>
          <w:sz w:val="22"/>
          <w:szCs w:val="22"/>
        </w:rPr>
      </w:pPr>
      <w:r w:rsidRPr="00285D3C">
        <w:rPr>
          <w:rFonts w:ascii="Arial" w:hAnsi="Arial" w:cs="Arial"/>
          <w:sz w:val="22"/>
          <w:szCs w:val="22"/>
        </w:rPr>
        <w:t>(g)</w:t>
      </w:r>
      <w:r w:rsidRPr="00285D3C">
        <w:rPr>
          <w:rFonts w:ascii="Arial" w:hAnsi="Arial" w:cs="Arial"/>
          <w:sz w:val="22"/>
          <w:szCs w:val="22"/>
        </w:rPr>
        <w:tab/>
        <w:t>The terms and conditions for parental, sibling, and family visits.</w:t>
      </w:r>
    </w:p>
    <w:p w14:paraId="485B1149" w14:textId="32CAD016" w:rsidR="002220D7" w:rsidRPr="00285D3C" w:rsidRDefault="002220D7">
      <w:pPr>
        <w:tabs>
          <w:tab w:val="left" w:pos="-1440"/>
          <w:tab w:val="left" w:pos="-720"/>
          <w:tab w:val="left" w:pos="0"/>
          <w:tab w:val="left" w:pos="720"/>
        </w:tabs>
        <w:suppressAutoHyphens/>
        <w:spacing w:before="120"/>
        <w:ind w:left="720" w:hanging="720"/>
        <w:rPr>
          <w:rFonts w:ascii="Arial" w:hAnsi="Arial" w:cs="Arial"/>
          <w:spacing w:val="-3"/>
          <w:sz w:val="22"/>
          <w:szCs w:val="22"/>
        </w:rPr>
      </w:pPr>
      <w:r w:rsidRPr="009C74FF">
        <w:rPr>
          <w:rFonts w:ascii="Arial" w:hAnsi="Arial" w:cs="Arial"/>
          <w:b/>
          <w:spacing w:val="-3"/>
          <w:sz w:val="22"/>
          <w:szCs w:val="22"/>
        </w:rPr>
        <w:t>2.</w:t>
      </w:r>
      <w:r w:rsidR="00BE68C4">
        <w:rPr>
          <w:rFonts w:ascii="Arial" w:hAnsi="Arial" w:cs="Arial"/>
          <w:b/>
          <w:spacing w:val="-3"/>
          <w:sz w:val="22"/>
          <w:szCs w:val="22"/>
        </w:rPr>
        <w:t>6</w:t>
      </w:r>
      <w:r w:rsidRPr="00285D3C">
        <w:rPr>
          <w:rFonts w:ascii="Arial" w:hAnsi="Arial" w:cs="Arial"/>
          <w:spacing w:val="-3"/>
          <w:sz w:val="22"/>
          <w:szCs w:val="22"/>
        </w:rPr>
        <w:tab/>
      </w:r>
      <w:r w:rsidRPr="00285D3C">
        <w:rPr>
          <w:rFonts w:ascii="Arial" w:hAnsi="Arial" w:cs="Arial"/>
          <w:b/>
          <w:spacing w:val="-3"/>
          <w:sz w:val="22"/>
          <w:szCs w:val="22"/>
        </w:rPr>
        <w:t>Reasonable Efforts</w:t>
      </w:r>
      <w:r w:rsidRPr="00285D3C">
        <w:rPr>
          <w:rFonts w:ascii="Arial" w:hAnsi="Arial" w:cs="Arial"/>
          <w:spacing w:val="-3"/>
          <w:sz w:val="22"/>
          <w:szCs w:val="22"/>
        </w:rPr>
        <w:t>:</w:t>
      </w:r>
    </w:p>
    <w:p w14:paraId="68B2EB38" w14:textId="299DA161" w:rsidR="007F71B8" w:rsidRPr="00285D3C" w:rsidRDefault="008735C4">
      <w:pPr>
        <w:tabs>
          <w:tab w:val="left" w:pos="1440"/>
          <w:tab w:val="left" w:pos="9180"/>
        </w:tabs>
        <w:suppressAutoHyphens/>
        <w:spacing w:before="120"/>
        <w:ind w:left="1080" w:hanging="360"/>
        <w:rPr>
          <w:rFonts w:ascii="Arial" w:hAnsi="Arial" w:cs="Arial"/>
          <w:sz w:val="22"/>
          <w:szCs w:val="22"/>
        </w:rPr>
      </w:pPr>
      <w:r w:rsidRPr="00285D3C">
        <w:rPr>
          <w:rFonts w:ascii="Arial" w:hAnsi="Arial" w:cs="Arial"/>
          <w:sz w:val="22"/>
          <w:szCs w:val="22"/>
        </w:rPr>
        <w:t>[  ]</w:t>
      </w:r>
      <w:r w:rsidR="00E875C8" w:rsidRPr="00285D3C">
        <w:rPr>
          <w:rFonts w:ascii="Arial" w:hAnsi="Arial" w:cs="Arial"/>
          <w:sz w:val="22"/>
          <w:szCs w:val="22"/>
        </w:rPr>
        <w:tab/>
      </w:r>
      <w:r w:rsidR="00F75BF3" w:rsidRPr="00285D3C">
        <w:rPr>
          <w:rFonts w:ascii="Arial" w:hAnsi="Arial" w:cs="Arial"/>
          <w:sz w:val="22"/>
          <w:szCs w:val="22"/>
        </w:rPr>
        <w:t xml:space="preserve">Petitioner </w:t>
      </w:r>
      <w:r w:rsidR="00FF5D0D" w:rsidRPr="00285D3C">
        <w:rPr>
          <w:rFonts w:ascii="Arial" w:hAnsi="Arial" w:cs="Arial"/>
          <w:sz w:val="22"/>
          <w:szCs w:val="22"/>
        </w:rPr>
        <w:t xml:space="preserve">[  </w:t>
      </w:r>
      <w:r w:rsidRPr="00285D3C">
        <w:rPr>
          <w:rFonts w:ascii="Arial" w:hAnsi="Arial" w:cs="Arial"/>
          <w:sz w:val="22"/>
          <w:szCs w:val="22"/>
        </w:rPr>
        <w:t>]</w:t>
      </w:r>
      <w:r w:rsidR="00FF5D0D" w:rsidRPr="00285D3C">
        <w:rPr>
          <w:rFonts w:ascii="Arial" w:hAnsi="Arial" w:cs="Arial"/>
          <w:sz w:val="22"/>
          <w:szCs w:val="22"/>
        </w:rPr>
        <w:t xml:space="preserve"> has  [  ] has not </w:t>
      </w:r>
      <w:r w:rsidR="00F75BF3" w:rsidRPr="00285D3C">
        <w:rPr>
          <w:rFonts w:ascii="Arial" w:hAnsi="Arial" w:cs="Arial"/>
          <w:sz w:val="22"/>
          <w:szCs w:val="22"/>
        </w:rPr>
        <w:t xml:space="preserve">made </w:t>
      </w:r>
      <w:r w:rsidR="00F75BF3" w:rsidRPr="00285D3C">
        <w:rPr>
          <w:rFonts w:ascii="Arial" w:hAnsi="Arial" w:cs="Arial"/>
          <w:spacing w:val="-3"/>
          <w:sz w:val="22"/>
          <w:szCs w:val="22"/>
        </w:rPr>
        <w:t>reasonable efforts to prevent or eliminate the need for removal of the child from the child’s home</w:t>
      </w:r>
      <w:r w:rsidR="00556BAA" w:rsidRPr="00285D3C">
        <w:rPr>
          <w:rFonts w:ascii="Arial" w:hAnsi="Arial" w:cs="Arial"/>
          <w:spacing w:val="-3"/>
          <w:sz w:val="22"/>
          <w:szCs w:val="22"/>
        </w:rPr>
        <w:t xml:space="preserve"> </w:t>
      </w:r>
      <w:r w:rsidR="007510D1" w:rsidRPr="00285D3C">
        <w:rPr>
          <w:rFonts w:ascii="Arial" w:hAnsi="Arial" w:cs="Arial"/>
          <w:spacing w:val="-3"/>
          <w:sz w:val="22"/>
          <w:szCs w:val="22"/>
        </w:rPr>
        <w:t>for</w:t>
      </w:r>
      <w:r w:rsidR="00464AF0" w:rsidRPr="00285D3C">
        <w:rPr>
          <w:rFonts w:ascii="Arial" w:hAnsi="Arial" w:cs="Arial"/>
          <w:spacing w:val="-3"/>
          <w:sz w:val="22"/>
          <w:szCs w:val="22"/>
        </w:rPr>
        <w:t xml:space="preserve"> the</w:t>
      </w:r>
      <w:r w:rsidR="007510D1" w:rsidRPr="00285D3C">
        <w:rPr>
          <w:rFonts w:ascii="Arial" w:hAnsi="Arial" w:cs="Arial"/>
          <w:spacing w:val="-3"/>
          <w:sz w:val="22"/>
          <w:szCs w:val="22"/>
        </w:rPr>
        <w:t xml:space="preserve"> reasons</w:t>
      </w:r>
      <w:r w:rsidR="00556BAA" w:rsidRPr="00285D3C">
        <w:rPr>
          <w:rFonts w:ascii="Arial" w:hAnsi="Arial" w:cs="Arial"/>
          <w:spacing w:val="-3"/>
          <w:sz w:val="22"/>
          <w:szCs w:val="22"/>
        </w:rPr>
        <w:t xml:space="preserve"> </w:t>
      </w:r>
      <w:r w:rsidR="00597C6F" w:rsidRPr="00285D3C">
        <w:rPr>
          <w:rFonts w:ascii="Arial" w:hAnsi="Arial" w:cs="Arial"/>
          <w:sz w:val="22"/>
          <w:szCs w:val="22"/>
        </w:rPr>
        <w:t xml:space="preserve">set forth in the dependency petition, supporting declarations and affidavits, </w:t>
      </w:r>
      <w:r w:rsidR="00556BAA" w:rsidRPr="00285D3C">
        <w:rPr>
          <w:rFonts w:ascii="Arial" w:hAnsi="Arial" w:cs="Arial"/>
          <w:sz w:val="22"/>
          <w:szCs w:val="22"/>
        </w:rPr>
        <w:t xml:space="preserve">and </w:t>
      </w:r>
      <w:r w:rsidR="00597C6F" w:rsidRPr="00285D3C">
        <w:rPr>
          <w:rFonts w:ascii="Arial" w:hAnsi="Arial" w:cs="Arial"/>
          <w:sz w:val="22"/>
          <w:szCs w:val="22"/>
        </w:rPr>
        <w:t>the testimony presented to the court</w:t>
      </w:r>
      <w:r w:rsidR="00556BAA" w:rsidRPr="00285D3C">
        <w:rPr>
          <w:rFonts w:ascii="Arial" w:hAnsi="Arial" w:cs="Arial"/>
          <w:sz w:val="22"/>
          <w:szCs w:val="22"/>
        </w:rPr>
        <w:t>.</w:t>
      </w:r>
    </w:p>
    <w:p w14:paraId="32F6AB0C" w14:textId="327DA968" w:rsidR="002271BE" w:rsidRPr="00285D3C" w:rsidRDefault="00CF1F9E">
      <w:pPr>
        <w:tabs>
          <w:tab w:val="left" w:pos="9180"/>
        </w:tabs>
        <w:suppressAutoHyphens/>
        <w:spacing w:before="120"/>
        <w:ind w:left="1440" w:hanging="360"/>
        <w:rPr>
          <w:rFonts w:ascii="Arial" w:hAnsi="Arial" w:cs="Arial"/>
          <w:sz w:val="22"/>
          <w:szCs w:val="22"/>
          <w:u w:val="single"/>
        </w:rPr>
      </w:pPr>
      <w:r w:rsidRPr="00285D3C">
        <w:rPr>
          <w:rFonts w:ascii="Arial" w:hAnsi="Arial" w:cs="Arial"/>
          <w:sz w:val="22"/>
          <w:szCs w:val="22"/>
        </w:rPr>
        <w:t xml:space="preserve">This finding is </w:t>
      </w:r>
      <w:r w:rsidR="00556BAA" w:rsidRPr="00285D3C">
        <w:rPr>
          <w:rFonts w:ascii="Arial" w:hAnsi="Arial" w:cs="Arial"/>
          <w:sz w:val="22"/>
          <w:szCs w:val="22"/>
        </w:rPr>
        <w:t xml:space="preserve">also </w:t>
      </w:r>
      <w:r w:rsidRPr="00285D3C">
        <w:rPr>
          <w:rFonts w:ascii="Arial" w:hAnsi="Arial" w:cs="Arial"/>
          <w:sz w:val="22"/>
          <w:szCs w:val="22"/>
        </w:rPr>
        <w:t>based on the following</w:t>
      </w:r>
      <w:r w:rsidR="008A593F" w:rsidRPr="00285D3C">
        <w:rPr>
          <w:rFonts w:ascii="Arial" w:hAnsi="Arial" w:cs="Arial"/>
          <w:sz w:val="22"/>
          <w:szCs w:val="22"/>
        </w:rPr>
        <w:t>:</w:t>
      </w:r>
      <w:r w:rsidR="002271BE" w:rsidRPr="00285D3C">
        <w:rPr>
          <w:rFonts w:ascii="Arial" w:hAnsi="Arial" w:cs="Arial"/>
          <w:sz w:val="22"/>
          <w:szCs w:val="22"/>
          <w:u w:val="single"/>
        </w:rPr>
        <w:tab/>
      </w:r>
    </w:p>
    <w:p w14:paraId="3C0CADD2" w14:textId="77777777" w:rsidR="002271BE" w:rsidRPr="00285D3C" w:rsidRDefault="002271BE" w:rsidP="006F3C2D">
      <w:pPr>
        <w:tabs>
          <w:tab w:val="left" w:pos="9180"/>
        </w:tabs>
        <w:suppressAutoHyphens/>
        <w:spacing w:before="120"/>
        <w:ind w:left="1080"/>
        <w:rPr>
          <w:rFonts w:ascii="Arial" w:hAnsi="Arial" w:cs="Arial"/>
          <w:sz w:val="22"/>
          <w:szCs w:val="22"/>
          <w:u w:val="single"/>
        </w:rPr>
      </w:pPr>
      <w:r w:rsidRPr="00285D3C">
        <w:rPr>
          <w:rFonts w:ascii="Arial" w:hAnsi="Arial" w:cs="Arial"/>
          <w:sz w:val="22"/>
          <w:szCs w:val="22"/>
          <w:u w:val="single"/>
        </w:rPr>
        <w:tab/>
      </w:r>
    </w:p>
    <w:p w14:paraId="4D752F8C" w14:textId="77777777" w:rsidR="00C92A8D" w:rsidRPr="00285D3C" w:rsidRDefault="002271BE" w:rsidP="006F3C2D">
      <w:pPr>
        <w:tabs>
          <w:tab w:val="left" w:pos="9180"/>
        </w:tabs>
        <w:suppressAutoHyphens/>
        <w:spacing w:before="120"/>
        <w:ind w:left="1080"/>
        <w:rPr>
          <w:rFonts w:ascii="Arial" w:hAnsi="Arial" w:cs="Arial"/>
          <w:sz w:val="22"/>
          <w:szCs w:val="22"/>
        </w:rPr>
      </w:pPr>
      <w:r w:rsidRPr="00285D3C">
        <w:rPr>
          <w:rFonts w:ascii="Arial" w:hAnsi="Arial" w:cs="Arial"/>
          <w:sz w:val="22"/>
          <w:szCs w:val="22"/>
          <w:u w:val="single"/>
        </w:rPr>
        <w:tab/>
      </w:r>
    </w:p>
    <w:p w14:paraId="4BAB0C6E" w14:textId="77777777" w:rsidR="000C1C00" w:rsidRPr="00285D3C" w:rsidRDefault="009F6CA8" w:rsidP="000C1C00">
      <w:pPr>
        <w:pStyle w:val="BodyTextIndent2"/>
        <w:tabs>
          <w:tab w:val="clear" w:pos="0"/>
          <w:tab w:val="left" w:pos="9180"/>
        </w:tabs>
        <w:spacing w:before="120"/>
        <w:ind w:left="1440" w:hanging="360"/>
        <w:rPr>
          <w:rFonts w:ascii="Arial" w:hAnsi="Arial" w:cs="Arial"/>
          <w:sz w:val="22"/>
          <w:szCs w:val="22"/>
          <w:u w:val="single"/>
        </w:rPr>
      </w:pPr>
      <w:r w:rsidRPr="00285D3C">
        <w:rPr>
          <w:rFonts w:ascii="Arial" w:hAnsi="Arial" w:cs="Arial"/>
          <w:sz w:val="22"/>
          <w:szCs w:val="22"/>
        </w:rPr>
        <w:t>[  ]</w:t>
      </w:r>
      <w:r w:rsidRPr="00285D3C">
        <w:rPr>
          <w:rFonts w:ascii="Arial" w:hAnsi="Arial" w:cs="Arial"/>
          <w:sz w:val="22"/>
          <w:szCs w:val="22"/>
        </w:rPr>
        <w:tab/>
        <w:t>Specific services offered or provided to the parent(s) have been unable to remedy the unsafe conditions in the home and make it possible for the child to return home</w:t>
      </w:r>
      <w:r w:rsidR="00C627F6">
        <w:rPr>
          <w:rFonts w:ascii="Arial" w:hAnsi="Arial" w:cs="Arial"/>
          <w:sz w:val="22"/>
          <w:szCs w:val="22"/>
        </w:rPr>
        <w:t xml:space="preserve"> including the following specific services: </w:t>
      </w:r>
      <w:r w:rsidR="000C1C00" w:rsidRPr="00285D3C">
        <w:rPr>
          <w:rFonts w:ascii="Arial" w:hAnsi="Arial" w:cs="Arial"/>
          <w:sz w:val="22"/>
          <w:szCs w:val="22"/>
          <w:u w:val="single"/>
        </w:rPr>
        <w:tab/>
      </w:r>
    </w:p>
    <w:p w14:paraId="7C08A55C" w14:textId="77777777" w:rsidR="000C1C00" w:rsidRPr="00285D3C" w:rsidRDefault="000C1C00" w:rsidP="000C1C00">
      <w:pPr>
        <w:tabs>
          <w:tab w:val="left" w:pos="9180"/>
          <w:tab w:val="right" w:pos="9360"/>
        </w:tabs>
        <w:suppressAutoHyphens/>
        <w:spacing w:before="120"/>
        <w:ind w:left="1260"/>
        <w:rPr>
          <w:rFonts w:ascii="Arial" w:hAnsi="Arial" w:cs="Arial"/>
          <w:sz w:val="22"/>
          <w:szCs w:val="22"/>
          <w:u w:val="single"/>
        </w:rPr>
      </w:pPr>
      <w:r w:rsidRPr="00285D3C">
        <w:rPr>
          <w:rFonts w:ascii="Arial" w:hAnsi="Arial" w:cs="Arial"/>
          <w:sz w:val="22"/>
          <w:szCs w:val="22"/>
          <w:u w:val="single"/>
        </w:rPr>
        <w:tab/>
      </w:r>
    </w:p>
    <w:p w14:paraId="72BCAC9C" w14:textId="77777777" w:rsidR="000C1C00" w:rsidRDefault="000C1C00" w:rsidP="000C1C00">
      <w:pPr>
        <w:tabs>
          <w:tab w:val="left" w:pos="9180"/>
        </w:tabs>
        <w:suppressAutoHyphens/>
        <w:spacing w:before="120"/>
        <w:ind w:left="1260"/>
        <w:rPr>
          <w:rFonts w:ascii="Arial" w:hAnsi="Arial" w:cs="Arial"/>
          <w:sz w:val="22"/>
          <w:szCs w:val="22"/>
          <w:u w:val="single"/>
        </w:rPr>
      </w:pPr>
      <w:r w:rsidRPr="00285D3C">
        <w:rPr>
          <w:rFonts w:ascii="Arial" w:hAnsi="Arial" w:cs="Arial"/>
          <w:sz w:val="22"/>
          <w:szCs w:val="22"/>
          <w:u w:val="single"/>
        </w:rPr>
        <w:tab/>
      </w:r>
    </w:p>
    <w:p w14:paraId="64842E55" w14:textId="77777777" w:rsidR="000665D6" w:rsidRPr="00285D3C" w:rsidRDefault="002F2730" w:rsidP="006F3C2D">
      <w:pPr>
        <w:tabs>
          <w:tab w:val="left" w:pos="-1440"/>
          <w:tab w:val="left" w:pos="-720"/>
          <w:tab w:val="left" w:pos="0"/>
          <w:tab w:val="left" w:pos="1440"/>
        </w:tabs>
        <w:suppressAutoHyphens/>
        <w:spacing w:before="120"/>
        <w:ind w:left="1080" w:hanging="360"/>
        <w:rPr>
          <w:rFonts w:ascii="Arial" w:hAnsi="Arial" w:cs="Arial"/>
          <w:sz w:val="22"/>
          <w:szCs w:val="22"/>
        </w:rPr>
      </w:pPr>
      <w:r w:rsidRPr="00285D3C">
        <w:rPr>
          <w:rFonts w:ascii="Arial" w:hAnsi="Arial" w:cs="Arial"/>
          <w:sz w:val="22"/>
          <w:szCs w:val="22"/>
        </w:rPr>
        <w:t>[  ]</w:t>
      </w:r>
      <w:r w:rsidR="000665D6" w:rsidRPr="00285D3C">
        <w:rPr>
          <w:rFonts w:ascii="Arial" w:hAnsi="Arial" w:cs="Arial"/>
          <w:sz w:val="22"/>
          <w:szCs w:val="22"/>
        </w:rPr>
        <w:tab/>
        <w:t xml:space="preserve">DCYF did </w:t>
      </w:r>
      <w:r w:rsidR="000665D6" w:rsidRPr="00285D3C">
        <w:rPr>
          <w:rFonts w:ascii="Arial" w:hAnsi="Arial" w:cs="Arial"/>
          <w:b/>
          <w:sz w:val="22"/>
          <w:szCs w:val="22"/>
        </w:rPr>
        <w:t>not</w:t>
      </w:r>
      <w:r w:rsidR="000665D6" w:rsidRPr="00285D3C">
        <w:rPr>
          <w:rFonts w:ascii="Arial" w:hAnsi="Arial" w:cs="Arial"/>
          <w:sz w:val="22"/>
          <w:szCs w:val="22"/>
        </w:rPr>
        <w:t xml:space="preserve"> make reasonable efforts to prevent or eliminate the need for removal of the child from the child's home.</w:t>
      </w:r>
    </w:p>
    <w:p w14:paraId="3DF25735" w14:textId="6AC56ADE" w:rsidR="00D92F31" w:rsidRPr="00285D3C" w:rsidRDefault="00D92F31">
      <w:pPr>
        <w:pStyle w:val="BodyTextIndent2"/>
        <w:tabs>
          <w:tab w:val="clear" w:pos="0"/>
          <w:tab w:val="left" w:pos="9180"/>
        </w:tabs>
        <w:spacing w:before="120"/>
        <w:ind w:left="1440" w:hanging="360"/>
        <w:rPr>
          <w:rFonts w:ascii="Arial" w:hAnsi="Arial" w:cs="Arial"/>
          <w:sz w:val="22"/>
          <w:szCs w:val="22"/>
          <w:u w:val="single"/>
        </w:rPr>
      </w:pPr>
      <w:r w:rsidRPr="00285D3C">
        <w:rPr>
          <w:rFonts w:ascii="Arial" w:hAnsi="Arial" w:cs="Arial"/>
          <w:sz w:val="22"/>
          <w:szCs w:val="22"/>
        </w:rPr>
        <w:t>This finding is based on the following:</w:t>
      </w:r>
      <w:r w:rsidRPr="00285D3C">
        <w:rPr>
          <w:rFonts w:ascii="Arial" w:hAnsi="Arial" w:cs="Arial"/>
          <w:sz w:val="22"/>
          <w:szCs w:val="22"/>
          <w:u w:val="single"/>
        </w:rPr>
        <w:tab/>
      </w:r>
    </w:p>
    <w:p w14:paraId="15086E6A" w14:textId="77777777" w:rsidR="00D92F31" w:rsidRPr="00285D3C" w:rsidRDefault="00D92F31" w:rsidP="006F3C2D">
      <w:pPr>
        <w:tabs>
          <w:tab w:val="left" w:pos="9180"/>
          <w:tab w:val="right" w:pos="9360"/>
        </w:tabs>
        <w:suppressAutoHyphens/>
        <w:spacing w:before="120"/>
        <w:ind w:left="1080"/>
        <w:rPr>
          <w:rFonts w:ascii="Arial" w:hAnsi="Arial" w:cs="Arial"/>
          <w:sz w:val="22"/>
          <w:szCs w:val="22"/>
          <w:u w:val="single"/>
        </w:rPr>
      </w:pPr>
      <w:r w:rsidRPr="00285D3C">
        <w:rPr>
          <w:rFonts w:ascii="Arial" w:hAnsi="Arial" w:cs="Arial"/>
          <w:sz w:val="22"/>
          <w:szCs w:val="22"/>
          <w:u w:val="single"/>
        </w:rPr>
        <w:tab/>
      </w:r>
    </w:p>
    <w:p w14:paraId="7F808A08" w14:textId="77777777" w:rsidR="00D92F31" w:rsidRDefault="00D92F31" w:rsidP="006F3C2D">
      <w:pPr>
        <w:tabs>
          <w:tab w:val="left" w:pos="9180"/>
        </w:tabs>
        <w:suppressAutoHyphens/>
        <w:spacing w:before="120"/>
        <w:ind w:left="1080"/>
        <w:rPr>
          <w:rFonts w:ascii="Arial" w:hAnsi="Arial" w:cs="Arial"/>
          <w:sz w:val="22"/>
          <w:szCs w:val="22"/>
          <w:u w:val="single"/>
        </w:rPr>
      </w:pPr>
      <w:r w:rsidRPr="00285D3C">
        <w:rPr>
          <w:rFonts w:ascii="Arial" w:hAnsi="Arial" w:cs="Arial"/>
          <w:sz w:val="22"/>
          <w:szCs w:val="22"/>
          <w:u w:val="single"/>
        </w:rPr>
        <w:tab/>
      </w:r>
    </w:p>
    <w:p w14:paraId="2D542260" w14:textId="0398880C" w:rsidR="00430383" w:rsidRDefault="00430383" w:rsidP="00430383">
      <w:pPr>
        <w:tabs>
          <w:tab w:val="left" w:pos="-1440"/>
          <w:tab w:val="left" w:pos="-720"/>
          <w:tab w:val="left" w:pos="0"/>
          <w:tab w:val="left" w:pos="720"/>
        </w:tabs>
        <w:suppressAutoHyphens/>
        <w:spacing w:before="120"/>
        <w:ind w:left="720" w:hanging="720"/>
        <w:rPr>
          <w:rFonts w:ascii="Arial" w:hAnsi="Arial" w:cs="Arial"/>
          <w:spacing w:val="-3"/>
          <w:sz w:val="22"/>
          <w:szCs w:val="22"/>
        </w:rPr>
      </w:pPr>
      <w:r>
        <w:rPr>
          <w:rFonts w:ascii="Arial" w:hAnsi="Arial" w:cs="Arial"/>
          <w:b/>
          <w:spacing w:val="-3"/>
          <w:sz w:val="22"/>
          <w:szCs w:val="22"/>
        </w:rPr>
        <w:t>2.</w:t>
      </w:r>
      <w:r w:rsidR="00BE68C4">
        <w:rPr>
          <w:rFonts w:ascii="Arial" w:hAnsi="Arial" w:cs="Arial"/>
          <w:b/>
          <w:spacing w:val="-3"/>
          <w:sz w:val="22"/>
          <w:szCs w:val="22"/>
        </w:rPr>
        <w:t>7</w:t>
      </w:r>
      <w:r>
        <w:rPr>
          <w:rFonts w:ascii="Arial" w:hAnsi="Arial" w:cs="Arial"/>
          <w:spacing w:val="-3"/>
          <w:sz w:val="22"/>
          <w:szCs w:val="22"/>
        </w:rPr>
        <w:tab/>
      </w:r>
      <w:r>
        <w:rPr>
          <w:rFonts w:ascii="Arial" w:hAnsi="Arial" w:cs="Arial"/>
          <w:b/>
          <w:spacing w:val="-3"/>
          <w:sz w:val="22"/>
          <w:szCs w:val="22"/>
        </w:rPr>
        <w:t>Shelter Care</w:t>
      </w:r>
      <w:r>
        <w:rPr>
          <w:rFonts w:ascii="Arial" w:hAnsi="Arial" w:cs="Arial"/>
          <w:spacing w:val="-3"/>
          <w:sz w:val="22"/>
          <w:szCs w:val="22"/>
        </w:rPr>
        <w:t>:</w:t>
      </w:r>
    </w:p>
    <w:p w14:paraId="0FB777D9" w14:textId="679804ED" w:rsidR="00430383" w:rsidRDefault="00430383" w:rsidP="00430383">
      <w:pPr>
        <w:tabs>
          <w:tab w:val="left" w:pos="-720"/>
          <w:tab w:val="left" w:pos="0"/>
          <w:tab w:val="left" w:pos="1440"/>
        </w:tabs>
        <w:spacing w:before="120"/>
        <w:ind w:left="1080" w:hanging="360"/>
        <w:rPr>
          <w:rFonts w:ascii="Arial" w:hAnsi="Arial" w:cs="Arial"/>
          <w:sz w:val="22"/>
          <w:szCs w:val="22"/>
        </w:rPr>
      </w:pPr>
      <w:r>
        <w:rPr>
          <w:rFonts w:ascii="Arial" w:hAnsi="Arial" w:cs="Arial"/>
          <w:sz w:val="22"/>
          <w:szCs w:val="22"/>
        </w:rPr>
        <w:t>[  ]</w:t>
      </w:r>
      <w:r>
        <w:rPr>
          <w:rFonts w:ascii="Arial" w:hAnsi="Arial" w:cs="Arial"/>
          <w:spacing w:val="-3"/>
          <w:sz w:val="22"/>
          <w:szCs w:val="22"/>
        </w:rPr>
        <w:tab/>
      </w:r>
      <w:r w:rsidRPr="00285D3C">
        <w:rPr>
          <w:rFonts w:ascii="Arial" w:hAnsi="Arial" w:cs="Arial"/>
          <w:sz w:val="22"/>
          <w:szCs w:val="22"/>
        </w:rPr>
        <w:t>The court does not find reasonable cause to believe that shelter care is needed.</w:t>
      </w:r>
    </w:p>
    <w:p w14:paraId="27135C78" w14:textId="7924CCD3" w:rsidR="00430383" w:rsidRDefault="00430383" w:rsidP="006F3C2D">
      <w:pPr>
        <w:spacing w:before="120"/>
        <w:ind w:left="1080" w:hanging="360"/>
        <w:rPr>
          <w:rFonts w:ascii="Arial" w:hAnsi="Arial" w:cs="Arial"/>
          <w:color w:val="000000"/>
          <w:sz w:val="22"/>
          <w:szCs w:val="22"/>
          <w:shd w:val="clear" w:color="auto" w:fill="FFFFFF"/>
        </w:rPr>
      </w:pPr>
      <w:r>
        <w:rPr>
          <w:rFonts w:ascii="Arial" w:hAnsi="Arial" w:cs="Arial"/>
          <w:sz w:val="22"/>
          <w:szCs w:val="22"/>
        </w:rPr>
        <w:t>[  ]</w:t>
      </w:r>
      <w:r w:rsidR="00AE6476">
        <w:rPr>
          <w:rFonts w:ascii="Arial" w:hAnsi="Arial" w:cs="Arial"/>
          <w:spacing w:val="-3"/>
          <w:sz w:val="22"/>
          <w:szCs w:val="22"/>
        </w:rPr>
        <w:tab/>
      </w:r>
      <w:r>
        <w:rPr>
          <w:rFonts w:ascii="Arial" w:hAnsi="Arial" w:cs="Arial"/>
          <w:color w:val="000000"/>
          <w:sz w:val="22"/>
          <w:szCs w:val="22"/>
          <w:shd w:val="clear" w:color="auto" w:fill="FFFFFF"/>
        </w:rPr>
        <w:t>The parent, guardian, or custodian to whom the child could be released has been charged with violating RCW </w:t>
      </w:r>
      <w:r>
        <w:rPr>
          <w:rFonts w:ascii="Arial" w:hAnsi="Arial" w:cs="Arial"/>
          <w:sz w:val="22"/>
          <w:szCs w:val="22"/>
        </w:rPr>
        <w:t>9A.40.060</w:t>
      </w:r>
      <w:r w:rsidR="003121FC">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or</w:t>
      </w:r>
      <w:r w:rsidR="003121FC">
        <w:rPr>
          <w:rFonts w:ascii="Arial" w:hAnsi="Arial" w:cs="Arial"/>
          <w:color w:val="000000"/>
          <w:sz w:val="22"/>
          <w:szCs w:val="22"/>
          <w:shd w:val="clear" w:color="auto" w:fill="FFFFFF"/>
        </w:rPr>
        <w:t xml:space="preserve"> </w:t>
      </w:r>
      <w:r>
        <w:rPr>
          <w:rFonts w:ascii="Arial" w:hAnsi="Arial" w:cs="Arial"/>
          <w:sz w:val="22"/>
          <w:szCs w:val="22"/>
        </w:rPr>
        <w:t>9A.40.070</w:t>
      </w:r>
      <w:r>
        <w:rPr>
          <w:rFonts w:ascii="Arial" w:hAnsi="Arial" w:cs="Arial"/>
          <w:color w:val="000000"/>
          <w:sz w:val="22"/>
          <w:szCs w:val="22"/>
          <w:shd w:val="clear" w:color="auto" w:fill="FFFFFF"/>
        </w:rPr>
        <w:t>, or</w:t>
      </w:r>
    </w:p>
    <w:p w14:paraId="229E7892" w14:textId="178507A7" w:rsidR="00430383" w:rsidRDefault="00430383" w:rsidP="006F3C2D">
      <w:pPr>
        <w:spacing w:before="120"/>
        <w:ind w:left="1080" w:hanging="360"/>
        <w:rPr>
          <w:rFonts w:ascii="Arial" w:hAnsi="Arial" w:cs="Arial"/>
          <w:spacing w:val="-3"/>
          <w:sz w:val="22"/>
          <w:szCs w:val="22"/>
        </w:rPr>
      </w:pPr>
      <w:r>
        <w:rPr>
          <w:rFonts w:ascii="Arial" w:hAnsi="Arial" w:cs="Arial"/>
          <w:sz w:val="22"/>
          <w:szCs w:val="22"/>
        </w:rPr>
        <w:lastRenderedPageBreak/>
        <w:t>[  ]</w:t>
      </w:r>
      <w:r w:rsidR="003121FC">
        <w:rPr>
          <w:rFonts w:ascii="Arial" w:hAnsi="Arial" w:cs="Arial"/>
          <w:spacing w:val="-3"/>
          <w:sz w:val="22"/>
          <w:szCs w:val="22"/>
        </w:rPr>
        <w:tab/>
      </w:r>
      <w:r>
        <w:rPr>
          <w:rFonts w:ascii="Arial" w:hAnsi="Arial" w:cs="Arial"/>
          <w:spacing w:val="-3"/>
          <w:sz w:val="22"/>
          <w:szCs w:val="22"/>
        </w:rPr>
        <w:t xml:space="preserve">The child has no parent, guardian, or legal custodian to provide supervision and care for </w:t>
      </w:r>
      <w:r w:rsidR="003E6282">
        <w:rPr>
          <w:rFonts w:ascii="Arial" w:hAnsi="Arial" w:cs="Arial"/>
          <w:spacing w:val="-3"/>
          <w:sz w:val="22"/>
          <w:szCs w:val="22"/>
        </w:rPr>
        <w:t>said</w:t>
      </w:r>
      <w:r>
        <w:rPr>
          <w:rFonts w:ascii="Arial" w:hAnsi="Arial" w:cs="Arial"/>
          <w:spacing w:val="-3"/>
          <w:sz w:val="22"/>
          <w:szCs w:val="22"/>
        </w:rPr>
        <w:t xml:space="preserve"> child, o</w:t>
      </w:r>
      <w:r>
        <w:rPr>
          <w:rFonts w:ascii="Arial" w:hAnsi="Arial" w:cs="Arial"/>
          <w:sz w:val="22"/>
          <w:szCs w:val="22"/>
        </w:rPr>
        <w:t>r</w:t>
      </w:r>
    </w:p>
    <w:p w14:paraId="529D5CB9" w14:textId="65836057" w:rsidR="00430383" w:rsidRDefault="00430383" w:rsidP="006F3C2D">
      <w:pPr>
        <w:spacing w:before="120"/>
        <w:ind w:left="1080" w:hanging="360"/>
        <w:rPr>
          <w:rFonts w:ascii="Arial" w:hAnsi="Arial" w:cs="Arial"/>
          <w:sz w:val="22"/>
          <w:szCs w:val="22"/>
        </w:rPr>
      </w:pPr>
      <w:r>
        <w:rPr>
          <w:rFonts w:ascii="Arial" w:hAnsi="Arial" w:cs="Arial"/>
          <w:sz w:val="22"/>
          <w:szCs w:val="22"/>
        </w:rPr>
        <w:t>[  ]</w:t>
      </w:r>
      <w:r w:rsidR="003121FC">
        <w:rPr>
          <w:rFonts w:ascii="Arial" w:hAnsi="Arial" w:cs="Arial"/>
          <w:spacing w:val="-3"/>
          <w:sz w:val="22"/>
          <w:szCs w:val="22"/>
        </w:rPr>
        <w:tab/>
      </w:r>
      <w:r>
        <w:rPr>
          <w:rFonts w:ascii="Arial" w:hAnsi="Arial" w:cs="Arial"/>
          <w:sz w:val="22"/>
          <w:szCs w:val="22"/>
        </w:rPr>
        <w:t>Removal of the child is necessary to prevent</w:t>
      </w:r>
      <w:r>
        <w:rPr>
          <w:rFonts w:ascii="Arial" w:hAnsi="Arial" w:cs="Arial"/>
          <w:spacing w:val="-3"/>
          <w:sz w:val="22"/>
          <w:szCs w:val="22"/>
        </w:rPr>
        <w:t xml:space="preserve"> </w:t>
      </w:r>
      <w:r>
        <w:rPr>
          <w:rFonts w:ascii="Arial" w:hAnsi="Arial" w:cs="Arial"/>
          <w:sz w:val="22"/>
          <w:szCs w:val="22"/>
        </w:rPr>
        <w:t xml:space="preserve">imminent physical harm to the child due to child abuse or neglect </w:t>
      </w:r>
      <w:r>
        <w:rPr>
          <w:rFonts w:ascii="Arial" w:hAnsi="Arial" w:cs="Arial"/>
          <w:color w:val="000000"/>
          <w:sz w:val="22"/>
          <w:szCs w:val="22"/>
          <w:shd w:val="clear" w:color="auto" w:fill="FFFFFF"/>
        </w:rPr>
        <w:t>including that which results from sexual abuse, sexual exploitation, or a pattern of severe neglect</w:t>
      </w:r>
      <w:r>
        <w:rPr>
          <w:rFonts w:ascii="Arial" w:hAnsi="Arial" w:cs="Arial"/>
          <w:sz w:val="22"/>
          <w:szCs w:val="22"/>
        </w:rPr>
        <w:t>; and</w:t>
      </w:r>
    </w:p>
    <w:p w14:paraId="5100A45E" w14:textId="467736ED" w:rsidR="001D56CD" w:rsidRDefault="6F0B341C" w:rsidP="006F3C2D">
      <w:pPr>
        <w:tabs>
          <w:tab w:val="left" w:pos="1440"/>
          <w:tab w:val="left" w:pos="9180"/>
        </w:tabs>
        <w:suppressAutoHyphens/>
        <w:spacing w:before="120"/>
        <w:ind w:left="1440" w:hanging="360"/>
        <w:rPr>
          <w:rFonts w:ascii="Arial" w:hAnsi="Arial" w:cs="Arial"/>
          <w:sz w:val="22"/>
          <w:szCs w:val="22"/>
          <w:u w:val="single"/>
        </w:rPr>
      </w:pPr>
      <w:r w:rsidRPr="6F0B341C">
        <w:rPr>
          <w:rFonts w:ascii="Arial" w:hAnsi="Arial" w:cs="Arial"/>
          <w:sz w:val="22"/>
          <w:szCs w:val="22"/>
        </w:rPr>
        <w:t>[  ]</w:t>
      </w:r>
      <w:r w:rsidR="00A67DE2">
        <w:tab/>
      </w:r>
      <w:r w:rsidR="00384770">
        <w:rPr>
          <w:rFonts w:ascii="Arial" w:hAnsi="Arial" w:cs="Arial"/>
          <w:sz w:val="22"/>
          <w:szCs w:val="22"/>
        </w:rPr>
        <w:t xml:space="preserve">Taking in the explicit restrictions set forth in RCW 13.34.065(5)(a)(ii)(B)(I), </w:t>
      </w:r>
      <w:r w:rsidRPr="6F0B341C">
        <w:rPr>
          <w:rFonts w:ascii="Arial" w:hAnsi="Arial" w:cs="Arial"/>
          <w:sz w:val="22"/>
          <w:szCs w:val="22"/>
        </w:rPr>
        <w:t>a causal relationship between the conditions in the home and the imminent physical harm to the child</w:t>
      </w:r>
      <w:r w:rsidR="001D56CD">
        <w:rPr>
          <w:rFonts w:ascii="Arial" w:hAnsi="Arial" w:cs="Arial"/>
          <w:sz w:val="22"/>
          <w:szCs w:val="22"/>
        </w:rPr>
        <w:t xml:space="preserve"> </w:t>
      </w:r>
      <w:r w:rsidR="00080D22">
        <w:rPr>
          <w:rFonts w:ascii="Arial" w:hAnsi="Arial" w:cs="Arial"/>
          <w:sz w:val="22"/>
          <w:szCs w:val="22"/>
        </w:rPr>
        <w:t>exists, including</w:t>
      </w:r>
      <w:r w:rsidR="00F03A5F">
        <w:rPr>
          <w:rFonts w:ascii="Arial" w:hAnsi="Arial" w:cs="Arial"/>
          <w:sz w:val="22"/>
          <w:szCs w:val="22"/>
        </w:rPr>
        <w:t xml:space="preserve">: </w:t>
      </w:r>
      <w:r w:rsidR="001D56CD">
        <w:rPr>
          <w:rFonts w:ascii="Arial" w:hAnsi="Arial" w:cs="Arial"/>
          <w:sz w:val="22"/>
          <w:szCs w:val="22"/>
          <w:u w:val="single"/>
        </w:rPr>
        <w:tab/>
      </w:r>
    </w:p>
    <w:p w14:paraId="4314F8B0" w14:textId="77777777" w:rsidR="001D56CD" w:rsidRPr="006F3C2D" w:rsidRDefault="001D56CD" w:rsidP="006F3C2D">
      <w:pPr>
        <w:tabs>
          <w:tab w:val="left" w:pos="9180"/>
        </w:tabs>
        <w:suppressAutoHyphens/>
        <w:spacing w:before="120"/>
        <w:ind w:left="1440"/>
        <w:rPr>
          <w:rFonts w:ascii="Arial" w:hAnsi="Arial" w:cs="Arial"/>
          <w:sz w:val="22"/>
          <w:szCs w:val="22"/>
          <w:u w:val="single"/>
        </w:rPr>
      </w:pPr>
      <w:r w:rsidRPr="006F3C2D">
        <w:rPr>
          <w:rFonts w:ascii="Arial" w:hAnsi="Arial" w:cs="Arial"/>
          <w:sz w:val="22"/>
          <w:szCs w:val="22"/>
          <w:u w:val="single"/>
        </w:rPr>
        <w:tab/>
      </w:r>
    </w:p>
    <w:p w14:paraId="073A5DF2" w14:textId="77777777" w:rsidR="001D56CD" w:rsidRPr="006F3C2D" w:rsidRDefault="001D56CD" w:rsidP="006F3C2D">
      <w:pPr>
        <w:tabs>
          <w:tab w:val="left" w:pos="9180"/>
        </w:tabs>
        <w:suppressAutoHyphens/>
        <w:spacing w:before="120"/>
        <w:ind w:left="1440"/>
        <w:rPr>
          <w:rFonts w:ascii="Arial" w:hAnsi="Arial" w:cs="Arial"/>
          <w:sz w:val="22"/>
          <w:szCs w:val="22"/>
          <w:u w:val="single"/>
        </w:rPr>
      </w:pPr>
      <w:r w:rsidRPr="006F3C2D">
        <w:rPr>
          <w:rFonts w:ascii="Arial" w:hAnsi="Arial" w:cs="Arial"/>
          <w:sz w:val="22"/>
          <w:szCs w:val="22"/>
          <w:u w:val="single"/>
        </w:rPr>
        <w:tab/>
      </w:r>
    </w:p>
    <w:p w14:paraId="29DFAB21" w14:textId="77777777" w:rsidR="00080D22" w:rsidRPr="006F3C2D" w:rsidRDefault="001D56CD" w:rsidP="006F3C2D">
      <w:pPr>
        <w:tabs>
          <w:tab w:val="left" w:pos="9180"/>
        </w:tabs>
        <w:suppressAutoHyphens/>
        <w:spacing w:before="120"/>
        <w:ind w:left="1440"/>
        <w:rPr>
          <w:rFonts w:ascii="Arial" w:hAnsi="Arial" w:cs="Arial"/>
          <w:sz w:val="22"/>
          <w:szCs w:val="22"/>
          <w:u w:val="single"/>
        </w:rPr>
      </w:pPr>
      <w:r w:rsidRPr="006F3C2D">
        <w:rPr>
          <w:rFonts w:ascii="Arial" w:hAnsi="Arial" w:cs="Arial"/>
          <w:sz w:val="22"/>
          <w:szCs w:val="22"/>
          <w:u w:val="single"/>
        </w:rPr>
        <w:tab/>
      </w:r>
    </w:p>
    <w:p w14:paraId="79FAF467" w14:textId="668307D9" w:rsidR="00430383" w:rsidRPr="00F03A5F" w:rsidRDefault="00080D22" w:rsidP="006F3C2D">
      <w:pPr>
        <w:tabs>
          <w:tab w:val="left" w:pos="9180"/>
        </w:tabs>
        <w:suppressAutoHyphens/>
        <w:spacing w:before="120"/>
        <w:ind w:left="1440"/>
        <w:rPr>
          <w:rFonts w:ascii="Arial" w:hAnsi="Arial" w:cs="Arial"/>
          <w:sz w:val="22"/>
          <w:szCs w:val="22"/>
        </w:rPr>
      </w:pPr>
      <w:r w:rsidRPr="006F3C2D">
        <w:rPr>
          <w:rFonts w:ascii="Arial" w:hAnsi="Arial" w:cs="Arial"/>
          <w:sz w:val="22"/>
          <w:szCs w:val="22"/>
          <w:u w:val="single"/>
        </w:rPr>
        <w:tab/>
      </w:r>
      <w:r w:rsidR="6F0B341C" w:rsidRPr="00F03A5F">
        <w:rPr>
          <w:rFonts w:ascii="Arial" w:hAnsi="Arial" w:cs="Arial"/>
          <w:sz w:val="22"/>
          <w:szCs w:val="22"/>
        </w:rPr>
        <w:t>.</w:t>
      </w:r>
    </w:p>
    <w:p w14:paraId="4517ECD2" w14:textId="2C7850EE" w:rsidR="00430383" w:rsidRDefault="00430383" w:rsidP="006F3C2D">
      <w:pPr>
        <w:tabs>
          <w:tab w:val="left" w:pos="-1440"/>
          <w:tab w:val="left" w:pos="-720"/>
          <w:tab w:val="left" w:pos="1440"/>
        </w:tabs>
        <w:suppressAutoHyphens/>
        <w:spacing w:before="120"/>
        <w:ind w:left="1710" w:hanging="360"/>
        <w:rPr>
          <w:rFonts w:ascii="Arial" w:hAnsi="Arial" w:cs="Arial"/>
          <w:color w:val="000000"/>
          <w:sz w:val="22"/>
          <w:szCs w:val="22"/>
          <w:shd w:val="clear" w:color="auto" w:fill="FFFFFF"/>
        </w:rPr>
      </w:pPr>
      <w:r>
        <w:rPr>
          <w:rFonts w:ascii="Arial" w:hAnsi="Arial" w:cs="Arial"/>
          <w:sz w:val="22"/>
          <w:szCs w:val="22"/>
        </w:rPr>
        <w:t>[  ]</w:t>
      </w:r>
      <w:r w:rsidR="003121FC">
        <w:rPr>
          <w:rFonts w:ascii="Arial" w:hAnsi="Arial" w:cs="Arial"/>
          <w:spacing w:val="-3"/>
          <w:sz w:val="22"/>
          <w:szCs w:val="22"/>
        </w:rPr>
        <w:tab/>
      </w:r>
      <w:r>
        <w:rPr>
          <w:rFonts w:ascii="Arial" w:hAnsi="Arial" w:cs="Arial"/>
          <w:color w:val="000000"/>
          <w:sz w:val="22"/>
          <w:szCs w:val="22"/>
          <w:shd w:val="clear" w:color="auto" w:fill="FFFFFF"/>
        </w:rPr>
        <w:t>It is contrary to the welfare of the child to be returned home, and</w:t>
      </w:r>
    </w:p>
    <w:p w14:paraId="6FF5A0F8" w14:textId="1887514F" w:rsidR="00673B40" w:rsidRDefault="6F0B341C" w:rsidP="006F3C2D">
      <w:pPr>
        <w:tabs>
          <w:tab w:val="left" w:pos="2160"/>
        </w:tabs>
        <w:suppressAutoHyphens/>
        <w:spacing w:before="120"/>
        <w:ind w:left="1710" w:hanging="360"/>
        <w:rPr>
          <w:rFonts w:ascii="Arial" w:hAnsi="Arial" w:cs="Arial"/>
          <w:color w:val="000000" w:themeColor="text1"/>
          <w:sz w:val="22"/>
          <w:szCs w:val="22"/>
        </w:rPr>
      </w:pPr>
      <w:r w:rsidRPr="6F0B341C">
        <w:rPr>
          <w:rFonts w:ascii="Arial" w:hAnsi="Arial" w:cs="Arial"/>
          <w:sz w:val="22"/>
          <w:szCs w:val="22"/>
        </w:rPr>
        <w:t>[  ]</w:t>
      </w:r>
      <w:r w:rsidR="003121FC">
        <w:tab/>
      </w:r>
      <w:r w:rsidR="00673B40" w:rsidRPr="6F0B341C">
        <w:rPr>
          <w:rFonts w:ascii="Arial" w:hAnsi="Arial" w:cs="Arial"/>
          <w:color w:val="000000" w:themeColor="text1"/>
          <w:sz w:val="22"/>
          <w:szCs w:val="22"/>
        </w:rPr>
        <w:t xml:space="preserve">Considering the particular circumstances of the child, any imminent physical harm to the child </w:t>
      </w:r>
      <w:r w:rsidR="00673B40">
        <w:rPr>
          <w:rFonts w:ascii="Arial" w:hAnsi="Arial" w:cs="Arial"/>
          <w:color w:val="000000" w:themeColor="text1"/>
          <w:sz w:val="22"/>
          <w:szCs w:val="22"/>
        </w:rPr>
        <w:t xml:space="preserve">outweighs the harm the child </w:t>
      </w:r>
      <w:r w:rsidR="00673B40" w:rsidRPr="6F0B341C">
        <w:rPr>
          <w:rFonts w:ascii="Arial" w:hAnsi="Arial" w:cs="Arial"/>
          <w:color w:val="000000" w:themeColor="text1"/>
          <w:sz w:val="22"/>
          <w:szCs w:val="22"/>
        </w:rPr>
        <w:t>will experience as a result of removal</w:t>
      </w:r>
      <w:r w:rsidR="00673B40">
        <w:rPr>
          <w:rFonts w:ascii="Arial" w:hAnsi="Arial" w:cs="Arial"/>
          <w:color w:val="000000" w:themeColor="text1"/>
          <w:sz w:val="22"/>
          <w:szCs w:val="22"/>
        </w:rPr>
        <w:t>, including:</w:t>
      </w:r>
    </w:p>
    <w:p w14:paraId="3B431E17" w14:textId="77777777" w:rsidR="00384770" w:rsidRPr="006F3C2D" w:rsidRDefault="00384770" w:rsidP="006F3C2D">
      <w:pPr>
        <w:tabs>
          <w:tab w:val="left" w:pos="9180"/>
        </w:tabs>
        <w:suppressAutoHyphens/>
        <w:spacing w:before="120"/>
        <w:ind w:left="1714"/>
        <w:rPr>
          <w:rFonts w:ascii="Arial" w:hAnsi="Arial" w:cs="Arial"/>
          <w:sz w:val="22"/>
          <w:szCs w:val="22"/>
          <w:u w:val="single"/>
        </w:rPr>
      </w:pPr>
      <w:r w:rsidRPr="006F3C2D">
        <w:rPr>
          <w:rFonts w:ascii="Arial" w:hAnsi="Arial" w:cs="Arial"/>
          <w:sz w:val="22"/>
          <w:szCs w:val="22"/>
          <w:u w:val="single"/>
        </w:rPr>
        <w:tab/>
      </w:r>
    </w:p>
    <w:p w14:paraId="5AD996DC" w14:textId="77777777" w:rsidR="00384770" w:rsidRPr="006F3C2D" w:rsidRDefault="00384770" w:rsidP="006F3C2D">
      <w:pPr>
        <w:tabs>
          <w:tab w:val="left" w:pos="9180"/>
        </w:tabs>
        <w:suppressAutoHyphens/>
        <w:spacing w:before="120"/>
        <w:ind w:left="1714"/>
        <w:rPr>
          <w:rFonts w:ascii="Arial" w:hAnsi="Arial" w:cs="Arial"/>
          <w:color w:val="000000" w:themeColor="text1"/>
          <w:sz w:val="22"/>
          <w:szCs w:val="22"/>
          <w:u w:val="single"/>
        </w:rPr>
      </w:pPr>
      <w:r w:rsidRPr="006F3C2D">
        <w:rPr>
          <w:rFonts w:ascii="Arial" w:hAnsi="Arial" w:cs="Arial"/>
          <w:color w:val="000000" w:themeColor="text1"/>
          <w:sz w:val="22"/>
          <w:szCs w:val="22"/>
          <w:u w:val="single"/>
        </w:rPr>
        <w:tab/>
      </w:r>
    </w:p>
    <w:p w14:paraId="149B8543" w14:textId="687D578D" w:rsidR="00430383" w:rsidRPr="00F03A5F" w:rsidRDefault="00384770" w:rsidP="006F3C2D">
      <w:pPr>
        <w:tabs>
          <w:tab w:val="left" w:pos="9180"/>
        </w:tabs>
        <w:suppressAutoHyphens/>
        <w:spacing w:before="120"/>
        <w:ind w:left="1714"/>
        <w:rPr>
          <w:rFonts w:ascii="Arial" w:hAnsi="Arial" w:cs="Arial"/>
          <w:color w:val="000000"/>
          <w:sz w:val="22"/>
          <w:szCs w:val="22"/>
          <w:shd w:val="clear" w:color="auto" w:fill="FFFFFF"/>
        </w:rPr>
      </w:pPr>
      <w:r w:rsidRPr="006F3C2D">
        <w:rPr>
          <w:rFonts w:ascii="Arial" w:hAnsi="Arial" w:cs="Arial"/>
          <w:color w:val="000000" w:themeColor="text1"/>
          <w:sz w:val="22"/>
          <w:szCs w:val="22"/>
          <w:u w:val="single"/>
        </w:rPr>
        <w:tab/>
      </w:r>
      <w:r w:rsidR="6F0B341C" w:rsidRPr="00F03A5F">
        <w:rPr>
          <w:rFonts w:ascii="Arial" w:hAnsi="Arial" w:cs="Arial"/>
          <w:color w:val="000000" w:themeColor="text1"/>
          <w:sz w:val="22"/>
          <w:szCs w:val="22"/>
        </w:rPr>
        <w:t>.</w:t>
      </w:r>
    </w:p>
    <w:p w14:paraId="50084FF3" w14:textId="7E7DD873" w:rsidR="00A67DE2" w:rsidRDefault="00A67DE2" w:rsidP="00A67DE2">
      <w:pPr>
        <w:tabs>
          <w:tab w:val="left" w:pos="-1440"/>
          <w:tab w:val="left" w:pos="-720"/>
          <w:tab w:val="left" w:pos="0"/>
          <w:tab w:val="left" w:pos="720"/>
          <w:tab w:val="left" w:pos="1440"/>
          <w:tab w:val="left" w:pos="2160"/>
        </w:tabs>
        <w:suppressAutoHyphens/>
        <w:spacing w:before="120"/>
        <w:ind w:left="1440" w:hanging="1440"/>
        <w:rPr>
          <w:rFonts w:ascii="Arial" w:hAnsi="Arial" w:cs="Arial"/>
          <w:b/>
          <w:spacing w:val="-3"/>
          <w:sz w:val="22"/>
          <w:szCs w:val="22"/>
        </w:rPr>
      </w:pPr>
      <w:r>
        <w:rPr>
          <w:rFonts w:ascii="Arial" w:hAnsi="Arial" w:cs="Arial"/>
          <w:b/>
          <w:sz w:val="22"/>
          <w:szCs w:val="22"/>
        </w:rPr>
        <w:t>2</w:t>
      </w:r>
      <w:r w:rsidR="00607AC4">
        <w:rPr>
          <w:rFonts w:ascii="Arial" w:hAnsi="Arial" w:cs="Arial"/>
          <w:b/>
          <w:sz w:val="22"/>
          <w:szCs w:val="22"/>
        </w:rPr>
        <w:t>.</w:t>
      </w:r>
      <w:r w:rsidR="003E6282">
        <w:rPr>
          <w:rFonts w:ascii="Arial" w:hAnsi="Arial" w:cs="Arial"/>
          <w:b/>
          <w:sz w:val="22"/>
          <w:szCs w:val="22"/>
        </w:rPr>
        <w:t>8</w:t>
      </w:r>
      <w:r>
        <w:rPr>
          <w:rFonts w:ascii="Arial" w:hAnsi="Arial" w:cs="Arial"/>
          <w:b/>
          <w:sz w:val="22"/>
          <w:szCs w:val="22"/>
        </w:rPr>
        <w:tab/>
        <w:t>Placement In-Home on Condition</w:t>
      </w:r>
      <w:r>
        <w:rPr>
          <w:rFonts w:ascii="Arial" w:hAnsi="Arial" w:cs="Arial"/>
          <w:b/>
          <w:spacing w:val="-3"/>
          <w:sz w:val="22"/>
          <w:szCs w:val="22"/>
        </w:rPr>
        <w:t>s:</w:t>
      </w:r>
    </w:p>
    <w:p w14:paraId="02F16319" w14:textId="12B9BE03" w:rsidR="00A67DE2" w:rsidRPr="006F3C2D" w:rsidRDefault="00A67DE2" w:rsidP="006F3C2D">
      <w:pPr>
        <w:tabs>
          <w:tab w:val="left" w:pos="-1440"/>
          <w:tab w:val="left" w:pos="-720"/>
          <w:tab w:val="left" w:pos="0"/>
          <w:tab w:val="left" w:pos="720"/>
          <w:tab w:val="left" w:pos="1440"/>
          <w:tab w:val="left" w:pos="2160"/>
        </w:tabs>
        <w:suppressAutoHyphens/>
        <w:spacing w:before="120"/>
        <w:ind w:left="1080" w:hanging="360"/>
        <w:rPr>
          <w:rFonts w:ascii="Arial" w:hAnsi="Arial" w:cs="Arial"/>
          <w:sz w:val="22"/>
          <w:szCs w:val="22"/>
        </w:rPr>
      </w:pPr>
      <w:r>
        <w:rPr>
          <w:rFonts w:ascii="Arial" w:hAnsi="Arial" w:cs="Arial"/>
          <w:spacing w:val="-3"/>
          <w:sz w:val="22"/>
          <w:szCs w:val="22"/>
        </w:rPr>
        <w:t>[  ]</w:t>
      </w:r>
      <w:r>
        <w:rPr>
          <w:rFonts w:ascii="Arial" w:hAnsi="Arial" w:cs="Arial"/>
          <w:spacing w:val="-3"/>
          <w:sz w:val="22"/>
          <w:szCs w:val="22"/>
        </w:rPr>
        <w:tab/>
        <w:t>Does not apply</w:t>
      </w:r>
      <w:r w:rsidR="003E6282">
        <w:rPr>
          <w:rFonts w:ascii="Arial" w:hAnsi="Arial" w:cs="Arial"/>
          <w:spacing w:val="-3"/>
          <w:sz w:val="22"/>
          <w:szCs w:val="22"/>
        </w:rPr>
        <w:t>.</w:t>
      </w:r>
    </w:p>
    <w:p w14:paraId="331B6046" w14:textId="54E10BC6" w:rsidR="00D82FD3" w:rsidRDefault="00A67DE2" w:rsidP="00607AC4">
      <w:pPr>
        <w:tabs>
          <w:tab w:val="left" w:pos="-1440"/>
          <w:tab w:val="left" w:pos="-720"/>
          <w:tab w:val="left" w:pos="720"/>
          <w:tab w:val="left" w:pos="2160"/>
          <w:tab w:val="left" w:pos="9270"/>
        </w:tabs>
        <w:suppressAutoHyphens/>
        <w:spacing w:before="120"/>
        <w:ind w:left="1080" w:hanging="360"/>
        <w:rPr>
          <w:rFonts w:ascii="Arial" w:hAnsi="Arial" w:cs="Arial"/>
          <w:sz w:val="22"/>
          <w:szCs w:val="22"/>
        </w:rPr>
      </w:pPr>
      <w:r>
        <w:rPr>
          <w:rFonts w:ascii="Arial" w:hAnsi="Arial" w:cs="Arial"/>
          <w:sz w:val="22"/>
          <w:szCs w:val="22"/>
        </w:rPr>
        <w:t>[  ]</w:t>
      </w:r>
      <w:r w:rsidR="00D82FD3">
        <w:rPr>
          <w:rFonts w:ascii="Arial" w:hAnsi="Arial" w:cs="Arial"/>
          <w:spacing w:val="-3"/>
          <w:sz w:val="22"/>
          <w:szCs w:val="22"/>
        </w:rPr>
        <w:tab/>
      </w:r>
      <w:r>
        <w:rPr>
          <w:rFonts w:ascii="Arial" w:hAnsi="Arial" w:cs="Arial"/>
          <w:sz w:val="22"/>
          <w:szCs w:val="22"/>
        </w:rPr>
        <w:t xml:space="preserve">The </w:t>
      </w:r>
      <w:r w:rsidR="004D584D">
        <w:rPr>
          <w:rFonts w:ascii="Arial" w:hAnsi="Arial" w:cs="Arial"/>
          <w:sz w:val="22"/>
          <w:szCs w:val="22"/>
        </w:rPr>
        <w:t>c</w:t>
      </w:r>
      <w:r>
        <w:rPr>
          <w:rFonts w:ascii="Arial" w:hAnsi="Arial" w:cs="Arial"/>
          <w:sz w:val="22"/>
          <w:szCs w:val="22"/>
        </w:rPr>
        <w:t>ourt found that removal of the child is necessary to prevent</w:t>
      </w:r>
      <w:r>
        <w:rPr>
          <w:rFonts w:ascii="Arial" w:hAnsi="Arial" w:cs="Arial"/>
          <w:spacing w:val="-3"/>
          <w:sz w:val="22"/>
          <w:szCs w:val="22"/>
        </w:rPr>
        <w:t xml:space="preserve"> </w:t>
      </w:r>
      <w:r>
        <w:rPr>
          <w:rFonts w:ascii="Arial" w:hAnsi="Arial" w:cs="Arial"/>
          <w:sz w:val="22"/>
          <w:szCs w:val="22"/>
        </w:rPr>
        <w:t>imminent physical harm to the child due to child abuse or neglect</w:t>
      </w:r>
      <w:r w:rsidR="00D82FD3">
        <w:rPr>
          <w:rFonts w:ascii="Arial" w:hAnsi="Arial" w:cs="Arial"/>
          <w:sz w:val="22"/>
          <w:szCs w:val="22"/>
        </w:rPr>
        <w:t xml:space="preserve"> that is</w:t>
      </w:r>
      <w:r w:rsidR="00607AC4">
        <w:rPr>
          <w:rFonts w:ascii="Arial" w:hAnsi="Arial" w:cs="Arial"/>
          <w:sz w:val="22"/>
          <w:szCs w:val="22"/>
        </w:rPr>
        <w:t xml:space="preserve"> contrary to the welfare of the child, and outweighs the harm the child will experience as result of removal</w:t>
      </w:r>
      <w:r w:rsidR="00673B40">
        <w:rPr>
          <w:rFonts w:ascii="Arial" w:hAnsi="Arial" w:cs="Arial"/>
          <w:sz w:val="22"/>
          <w:szCs w:val="22"/>
        </w:rPr>
        <w:t>,</w:t>
      </w:r>
      <w:r>
        <w:rPr>
          <w:rFonts w:ascii="Arial" w:hAnsi="Arial" w:cs="Arial"/>
          <w:sz w:val="22"/>
          <w:szCs w:val="22"/>
        </w:rPr>
        <w:t xml:space="preserve"> and</w:t>
      </w:r>
    </w:p>
    <w:p w14:paraId="69F00FFE" w14:textId="53DA4E7C" w:rsidR="00A67DE2" w:rsidRDefault="00D82FD3" w:rsidP="006F3C2D">
      <w:pPr>
        <w:tabs>
          <w:tab w:val="left" w:pos="-1440"/>
          <w:tab w:val="left" w:pos="-720"/>
          <w:tab w:val="left" w:pos="720"/>
          <w:tab w:val="left" w:pos="2160"/>
          <w:tab w:val="left" w:pos="9180"/>
        </w:tabs>
        <w:suppressAutoHyphens/>
        <w:spacing w:before="120"/>
        <w:ind w:left="1440" w:hanging="360"/>
        <w:rPr>
          <w:rFonts w:ascii="Arial" w:hAnsi="Arial" w:cs="Arial"/>
          <w:spacing w:val="-3"/>
          <w:sz w:val="22"/>
          <w:szCs w:val="22"/>
          <w:u w:val="single"/>
        </w:rPr>
      </w:pPr>
      <w:r>
        <w:rPr>
          <w:rFonts w:ascii="Arial" w:hAnsi="Arial" w:cs="Arial"/>
          <w:sz w:val="22"/>
          <w:szCs w:val="22"/>
        </w:rPr>
        <w:t>[  ]</w:t>
      </w:r>
      <w:r>
        <w:rPr>
          <w:rFonts w:ascii="Arial" w:hAnsi="Arial" w:cs="Arial"/>
          <w:sz w:val="22"/>
          <w:szCs w:val="22"/>
        </w:rPr>
        <w:tab/>
      </w:r>
      <w:r w:rsidR="00F03A5F">
        <w:rPr>
          <w:rFonts w:ascii="Arial" w:hAnsi="Arial" w:cs="Arial"/>
          <w:color w:val="000000"/>
          <w:sz w:val="22"/>
          <w:szCs w:val="22"/>
          <w:shd w:val="clear" w:color="auto" w:fill="FFFFFF"/>
        </w:rPr>
        <w:t>P</w:t>
      </w:r>
      <w:r w:rsidR="00A67DE2">
        <w:rPr>
          <w:rFonts w:ascii="Arial" w:hAnsi="Arial" w:cs="Arial"/>
          <w:color w:val="000000"/>
          <w:sz w:val="22"/>
          <w:szCs w:val="22"/>
          <w:shd w:val="clear" w:color="auto" w:fill="FFFFFF"/>
        </w:rPr>
        <w:t xml:space="preserve">articipation in </w:t>
      </w:r>
      <w:r w:rsidR="00A67DE2">
        <w:rPr>
          <w:rFonts w:ascii="Arial" w:hAnsi="Arial" w:cs="Arial"/>
          <w:sz w:val="22"/>
          <w:szCs w:val="22"/>
        </w:rPr>
        <w:t>t</w:t>
      </w:r>
      <w:r w:rsidR="00A67DE2">
        <w:rPr>
          <w:rFonts w:ascii="Arial" w:hAnsi="Arial" w:cs="Arial"/>
          <w:spacing w:val="-3"/>
          <w:sz w:val="22"/>
          <w:szCs w:val="22"/>
        </w:rPr>
        <w:t>he following prevention service(s) prevents or eliminates or the need for the chi</w:t>
      </w:r>
      <w:r w:rsidR="00607AC4">
        <w:rPr>
          <w:rFonts w:ascii="Arial" w:hAnsi="Arial" w:cs="Arial"/>
          <w:spacing w:val="-3"/>
          <w:sz w:val="22"/>
          <w:szCs w:val="22"/>
        </w:rPr>
        <w:t>ld to be removed from the home:</w:t>
      </w:r>
      <w:r w:rsidR="00607AC4">
        <w:rPr>
          <w:rFonts w:ascii="Arial" w:hAnsi="Arial" w:cs="Arial"/>
          <w:spacing w:val="-3"/>
          <w:sz w:val="22"/>
          <w:szCs w:val="22"/>
          <w:u w:val="single"/>
        </w:rPr>
        <w:tab/>
      </w:r>
    </w:p>
    <w:p w14:paraId="1CB6BF6B" w14:textId="29DA3A9F" w:rsidR="00607AC4" w:rsidRDefault="00607AC4" w:rsidP="006F3C2D">
      <w:pPr>
        <w:tabs>
          <w:tab w:val="left" w:pos="-1440"/>
          <w:tab w:val="left" w:pos="-720"/>
          <w:tab w:val="left" w:pos="720"/>
          <w:tab w:val="left" w:pos="9180"/>
        </w:tabs>
        <w:suppressAutoHyphens/>
        <w:spacing w:before="120"/>
        <w:ind w:left="1080"/>
        <w:rPr>
          <w:rFonts w:ascii="Arial" w:hAnsi="Arial" w:cs="Arial"/>
          <w:spacing w:val="-3"/>
          <w:sz w:val="22"/>
          <w:szCs w:val="22"/>
          <w:u w:val="single"/>
        </w:rPr>
      </w:pPr>
      <w:r>
        <w:rPr>
          <w:rFonts w:ascii="Arial" w:hAnsi="Arial" w:cs="Arial"/>
          <w:spacing w:val="-3"/>
          <w:sz w:val="22"/>
          <w:szCs w:val="22"/>
          <w:u w:val="single"/>
        </w:rPr>
        <w:tab/>
      </w:r>
    </w:p>
    <w:p w14:paraId="24357858" w14:textId="3256A029" w:rsidR="00607AC4" w:rsidRDefault="00607AC4" w:rsidP="006F3C2D">
      <w:pPr>
        <w:tabs>
          <w:tab w:val="left" w:pos="-1440"/>
          <w:tab w:val="left" w:pos="-720"/>
          <w:tab w:val="left" w:pos="720"/>
          <w:tab w:val="left" w:pos="9180"/>
        </w:tabs>
        <w:suppressAutoHyphens/>
        <w:spacing w:before="120"/>
        <w:ind w:left="1080"/>
        <w:rPr>
          <w:rFonts w:ascii="Arial" w:hAnsi="Arial" w:cs="Arial"/>
          <w:spacing w:val="-3"/>
          <w:sz w:val="22"/>
          <w:szCs w:val="22"/>
          <w:u w:val="single"/>
        </w:rPr>
      </w:pPr>
      <w:r>
        <w:rPr>
          <w:rFonts w:ascii="Arial" w:hAnsi="Arial" w:cs="Arial"/>
          <w:spacing w:val="-3"/>
          <w:sz w:val="22"/>
          <w:szCs w:val="22"/>
          <w:u w:val="single"/>
        </w:rPr>
        <w:tab/>
      </w:r>
    </w:p>
    <w:p w14:paraId="263F05C5" w14:textId="5ACD2D2F" w:rsidR="00D82FD3" w:rsidRDefault="00D82FD3" w:rsidP="006F3C2D">
      <w:pPr>
        <w:tabs>
          <w:tab w:val="left" w:pos="-1440"/>
          <w:tab w:val="left" w:pos="-720"/>
          <w:tab w:val="left" w:pos="720"/>
          <w:tab w:val="left" w:pos="9180"/>
        </w:tabs>
        <w:suppressAutoHyphens/>
        <w:spacing w:before="120"/>
        <w:ind w:left="1080"/>
        <w:rPr>
          <w:rFonts w:ascii="Arial" w:hAnsi="Arial" w:cs="Arial"/>
          <w:spacing w:val="-3"/>
          <w:sz w:val="22"/>
          <w:szCs w:val="22"/>
          <w:u w:val="single"/>
        </w:rPr>
      </w:pPr>
      <w:r>
        <w:rPr>
          <w:rFonts w:ascii="Arial" w:hAnsi="Arial" w:cs="Arial"/>
          <w:spacing w:val="-3"/>
          <w:sz w:val="22"/>
          <w:szCs w:val="22"/>
          <w:u w:val="single"/>
        </w:rPr>
        <w:tab/>
      </w:r>
    </w:p>
    <w:p w14:paraId="0C4B3D05" w14:textId="3D708D3B" w:rsidR="00D82FD3" w:rsidRDefault="00D82FD3" w:rsidP="006F3C2D">
      <w:pPr>
        <w:tabs>
          <w:tab w:val="left" w:pos="-1440"/>
          <w:tab w:val="left" w:pos="-720"/>
          <w:tab w:val="left" w:pos="720"/>
          <w:tab w:val="left" w:pos="9180"/>
        </w:tabs>
        <w:suppressAutoHyphens/>
        <w:spacing w:before="120"/>
        <w:ind w:left="1080"/>
        <w:rPr>
          <w:rFonts w:ascii="Arial" w:hAnsi="Arial" w:cs="Arial"/>
          <w:spacing w:val="-3"/>
          <w:sz w:val="22"/>
          <w:szCs w:val="22"/>
          <w:u w:val="single"/>
        </w:rPr>
      </w:pPr>
      <w:r>
        <w:rPr>
          <w:rFonts w:ascii="Arial" w:hAnsi="Arial" w:cs="Arial"/>
          <w:spacing w:val="-3"/>
          <w:sz w:val="22"/>
          <w:szCs w:val="22"/>
          <w:u w:val="single"/>
        </w:rPr>
        <w:tab/>
      </w:r>
    </w:p>
    <w:p w14:paraId="21E6F4EA" w14:textId="344E7EBD" w:rsidR="00D82FD3" w:rsidRDefault="00D82FD3" w:rsidP="006F3C2D">
      <w:pPr>
        <w:tabs>
          <w:tab w:val="left" w:pos="-1440"/>
          <w:tab w:val="left" w:pos="-720"/>
          <w:tab w:val="left" w:pos="720"/>
          <w:tab w:val="left" w:pos="9180"/>
        </w:tabs>
        <w:suppressAutoHyphens/>
        <w:spacing w:before="120"/>
        <w:ind w:left="1080"/>
        <w:rPr>
          <w:rFonts w:ascii="Arial" w:hAnsi="Arial" w:cs="Arial"/>
          <w:spacing w:val="-3"/>
          <w:sz w:val="22"/>
          <w:szCs w:val="22"/>
          <w:u w:val="single"/>
        </w:rPr>
      </w:pPr>
      <w:r>
        <w:rPr>
          <w:rFonts w:ascii="Arial" w:hAnsi="Arial" w:cs="Arial"/>
          <w:spacing w:val="-3"/>
          <w:sz w:val="22"/>
          <w:szCs w:val="22"/>
          <w:u w:val="single"/>
        </w:rPr>
        <w:tab/>
      </w:r>
    </w:p>
    <w:p w14:paraId="39A260A3" w14:textId="41F62FB9" w:rsidR="00A67DE2" w:rsidRDefault="00D82FD3" w:rsidP="006F3C2D">
      <w:pPr>
        <w:tabs>
          <w:tab w:val="left" w:pos="-1440"/>
          <w:tab w:val="left" w:pos="-720"/>
          <w:tab w:val="left" w:pos="720"/>
          <w:tab w:val="left" w:pos="9270"/>
        </w:tabs>
        <w:suppressAutoHyphens/>
        <w:spacing w:before="120"/>
        <w:ind w:left="1440" w:hanging="360"/>
        <w:rPr>
          <w:rFonts w:ascii="Arial" w:hAnsi="Arial" w:cs="Arial"/>
          <w:spacing w:val="-3"/>
          <w:sz w:val="22"/>
          <w:szCs w:val="22"/>
        </w:rPr>
      </w:pPr>
      <w:r>
        <w:rPr>
          <w:rFonts w:ascii="Arial" w:hAnsi="Arial" w:cs="Arial"/>
          <w:spacing w:val="-3"/>
          <w:sz w:val="22"/>
          <w:szCs w:val="22"/>
        </w:rPr>
        <w:t>[  ]</w:t>
      </w:r>
      <w:r>
        <w:rPr>
          <w:rFonts w:ascii="Arial" w:hAnsi="Arial" w:cs="Arial"/>
          <w:spacing w:val="-3"/>
          <w:sz w:val="22"/>
          <w:szCs w:val="22"/>
        </w:rPr>
        <w:tab/>
      </w:r>
      <w:r w:rsidR="00A67DE2">
        <w:rPr>
          <w:rFonts w:ascii="Arial" w:hAnsi="Arial" w:cs="Arial"/>
          <w:spacing w:val="-3"/>
          <w:sz w:val="22"/>
          <w:szCs w:val="22"/>
        </w:rPr>
        <w:t>After consulting with counsel, the parent, guardian, or legal custodian agrees to participate in the service(s) listed above. Pursuant to the Order below</w:t>
      </w:r>
      <w:r w:rsidR="003E6282">
        <w:rPr>
          <w:rFonts w:ascii="Arial" w:hAnsi="Arial" w:cs="Arial"/>
          <w:spacing w:val="-3"/>
          <w:sz w:val="22"/>
          <w:szCs w:val="22"/>
        </w:rPr>
        <w:t>,</w:t>
      </w:r>
      <w:r w:rsidR="00A67DE2">
        <w:rPr>
          <w:rFonts w:ascii="Arial" w:hAnsi="Arial" w:cs="Arial"/>
          <w:spacing w:val="-3"/>
          <w:sz w:val="22"/>
          <w:szCs w:val="22"/>
        </w:rPr>
        <w:t xml:space="preserve"> the child is placed in the care of the parent</w:t>
      </w:r>
      <w:r w:rsidR="00C42AC7">
        <w:rPr>
          <w:rFonts w:ascii="Arial" w:hAnsi="Arial" w:cs="Arial"/>
          <w:spacing w:val="-3"/>
          <w:sz w:val="22"/>
          <w:szCs w:val="22"/>
        </w:rPr>
        <w:t>, guardian, or legal custodian</w:t>
      </w:r>
      <w:r w:rsidR="00A67DE2">
        <w:rPr>
          <w:rFonts w:ascii="Arial" w:hAnsi="Arial" w:cs="Arial"/>
          <w:spacing w:val="-3"/>
          <w:sz w:val="22"/>
          <w:szCs w:val="22"/>
        </w:rPr>
        <w:t xml:space="preserve"> on condition that the</w:t>
      </w:r>
      <w:r w:rsidR="00C42AC7">
        <w:rPr>
          <w:rFonts w:ascii="Arial" w:hAnsi="Arial" w:cs="Arial"/>
          <w:spacing w:val="-3"/>
          <w:sz w:val="22"/>
          <w:szCs w:val="22"/>
        </w:rPr>
        <w:t>y</w:t>
      </w:r>
      <w:r w:rsidR="00A67DE2">
        <w:rPr>
          <w:rFonts w:ascii="Arial" w:hAnsi="Arial" w:cs="Arial"/>
          <w:spacing w:val="-3"/>
          <w:sz w:val="22"/>
          <w:szCs w:val="22"/>
        </w:rPr>
        <w:t xml:space="preserve"> comply with the above listed services.</w:t>
      </w:r>
    </w:p>
    <w:p w14:paraId="25620D21" w14:textId="1C91ADEA" w:rsidR="00A67DE2" w:rsidRDefault="00A67DE2" w:rsidP="006F3C2D">
      <w:pPr>
        <w:tabs>
          <w:tab w:val="left" w:pos="-1440"/>
          <w:tab w:val="left" w:pos="-720"/>
          <w:tab w:val="left" w:pos="630"/>
          <w:tab w:val="left" w:pos="2160"/>
        </w:tabs>
        <w:suppressAutoHyphens/>
        <w:spacing w:before="120"/>
        <w:ind w:left="1440" w:hanging="360"/>
        <w:rPr>
          <w:rFonts w:ascii="Arial" w:hAnsi="Arial" w:cs="Arial"/>
          <w:spacing w:val="-3"/>
          <w:sz w:val="22"/>
          <w:szCs w:val="22"/>
        </w:rPr>
      </w:pPr>
      <w:r>
        <w:rPr>
          <w:rFonts w:ascii="Arial" w:hAnsi="Arial" w:cs="Arial"/>
          <w:spacing w:val="-3"/>
          <w:sz w:val="22"/>
          <w:szCs w:val="22"/>
        </w:rPr>
        <w:t>[  ]</w:t>
      </w:r>
      <w:r w:rsidR="00D82FD3">
        <w:rPr>
          <w:rFonts w:ascii="Arial" w:hAnsi="Arial" w:cs="Arial"/>
          <w:spacing w:val="-3"/>
          <w:sz w:val="22"/>
          <w:szCs w:val="22"/>
        </w:rPr>
        <w:tab/>
      </w:r>
      <w:r>
        <w:rPr>
          <w:rFonts w:ascii="Arial" w:hAnsi="Arial" w:cs="Arial"/>
          <w:spacing w:val="-3"/>
          <w:sz w:val="22"/>
          <w:szCs w:val="22"/>
        </w:rPr>
        <w:t>The parent, guardian, or legal custodian does not agree to participate in the service(s) listed above and the child shall be placed out of home</w:t>
      </w:r>
      <w:r w:rsidR="00C42AC7">
        <w:rPr>
          <w:rFonts w:ascii="Arial" w:hAnsi="Arial" w:cs="Arial"/>
          <w:spacing w:val="-3"/>
          <w:sz w:val="22"/>
          <w:szCs w:val="22"/>
        </w:rPr>
        <w:t>.</w:t>
      </w:r>
    </w:p>
    <w:p w14:paraId="67668759" w14:textId="77777777" w:rsidR="003E6282" w:rsidRDefault="00A67DE2">
      <w:pPr>
        <w:tabs>
          <w:tab w:val="left" w:pos="-1440"/>
          <w:tab w:val="left" w:pos="-720"/>
          <w:tab w:val="left" w:pos="540"/>
          <w:tab w:val="left" w:pos="2160"/>
        </w:tabs>
        <w:suppressAutoHyphens/>
        <w:spacing w:before="120"/>
        <w:ind w:left="1440" w:hanging="360"/>
        <w:rPr>
          <w:rFonts w:ascii="Arial" w:hAnsi="Arial" w:cs="Arial"/>
          <w:sz w:val="22"/>
          <w:szCs w:val="22"/>
        </w:rPr>
      </w:pPr>
      <w:r>
        <w:rPr>
          <w:rFonts w:ascii="Arial" w:hAnsi="Arial" w:cs="Arial"/>
          <w:sz w:val="22"/>
          <w:szCs w:val="22"/>
        </w:rPr>
        <w:t>[  ]</w:t>
      </w:r>
      <w:r w:rsidR="00D82FD3">
        <w:rPr>
          <w:rFonts w:ascii="Arial" w:hAnsi="Arial" w:cs="Arial"/>
          <w:sz w:val="22"/>
          <w:szCs w:val="22"/>
        </w:rPr>
        <w:tab/>
      </w:r>
      <w:r>
        <w:rPr>
          <w:rFonts w:ascii="Arial" w:hAnsi="Arial" w:cs="Arial"/>
          <w:sz w:val="22"/>
          <w:szCs w:val="22"/>
        </w:rPr>
        <w:t xml:space="preserve">A </w:t>
      </w:r>
      <w:r>
        <w:rPr>
          <w:rFonts w:ascii="Arial" w:hAnsi="Arial" w:cs="Arial"/>
          <w:i/>
          <w:sz w:val="22"/>
          <w:szCs w:val="22"/>
        </w:rPr>
        <w:t xml:space="preserve">Temporary Protection Order </w:t>
      </w:r>
      <w:r>
        <w:rPr>
          <w:rFonts w:ascii="Arial" w:hAnsi="Arial" w:cs="Arial"/>
          <w:sz w:val="22"/>
          <w:szCs w:val="22"/>
        </w:rPr>
        <w:t>removing people from the child’s home [  ] will</w:t>
      </w:r>
    </w:p>
    <w:p w14:paraId="3D9E8281" w14:textId="1BC9BE74" w:rsidR="00A67DE2" w:rsidRDefault="00A67DE2" w:rsidP="006F3C2D">
      <w:pPr>
        <w:tabs>
          <w:tab w:val="left" w:pos="-1440"/>
          <w:tab w:val="left" w:pos="-720"/>
          <w:tab w:val="left" w:pos="540"/>
          <w:tab w:val="left" w:pos="2160"/>
        </w:tabs>
        <w:suppressAutoHyphens/>
        <w:ind w:left="1440"/>
        <w:rPr>
          <w:rFonts w:ascii="Arial" w:hAnsi="Arial" w:cs="Arial"/>
          <w:sz w:val="22"/>
          <w:szCs w:val="22"/>
        </w:rPr>
      </w:pPr>
      <w:r>
        <w:rPr>
          <w:rFonts w:ascii="Arial" w:hAnsi="Arial" w:cs="Arial"/>
          <w:sz w:val="22"/>
          <w:szCs w:val="22"/>
        </w:rPr>
        <w:t>[  ] will not eliminate the need to remove the child.</w:t>
      </w:r>
    </w:p>
    <w:p w14:paraId="692A2C50" w14:textId="74EFBF1F" w:rsidR="00A67DE2" w:rsidRDefault="00A67DE2" w:rsidP="00A67DE2">
      <w:pPr>
        <w:tabs>
          <w:tab w:val="left" w:pos="-1440"/>
          <w:tab w:val="left" w:pos="-720"/>
          <w:tab w:val="left" w:pos="0"/>
          <w:tab w:val="left" w:pos="720"/>
          <w:tab w:val="left" w:pos="1440"/>
          <w:tab w:val="left" w:pos="2160"/>
        </w:tabs>
        <w:suppressAutoHyphens/>
        <w:spacing w:before="120"/>
        <w:ind w:left="1440" w:hanging="1440"/>
        <w:rPr>
          <w:rFonts w:ascii="Arial" w:hAnsi="Arial" w:cs="Arial"/>
          <w:sz w:val="22"/>
          <w:szCs w:val="22"/>
        </w:rPr>
      </w:pPr>
      <w:r>
        <w:rPr>
          <w:rFonts w:ascii="Arial" w:hAnsi="Arial" w:cs="Arial"/>
          <w:b/>
          <w:sz w:val="22"/>
          <w:szCs w:val="22"/>
        </w:rPr>
        <w:lastRenderedPageBreak/>
        <w:t>2.</w:t>
      </w:r>
      <w:r w:rsidR="003E6282">
        <w:rPr>
          <w:rFonts w:ascii="Arial" w:hAnsi="Arial" w:cs="Arial"/>
          <w:b/>
          <w:sz w:val="22"/>
          <w:szCs w:val="22"/>
        </w:rPr>
        <w:t>9</w:t>
      </w:r>
      <w:r>
        <w:rPr>
          <w:rFonts w:ascii="Arial" w:hAnsi="Arial" w:cs="Arial"/>
          <w:sz w:val="22"/>
          <w:szCs w:val="22"/>
        </w:rPr>
        <w:tab/>
      </w:r>
      <w:r w:rsidR="00D82FD3">
        <w:rPr>
          <w:rFonts w:ascii="Arial" w:hAnsi="Arial" w:cs="Arial"/>
          <w:b/>
          <w:sz w:val="22"/>
          <w:szCs w:val="22"/>
        </w:rPr>
        <w:t xml:space="preserve">Placement - </w:t>
      </w:r>
      <w:r>
        <w:rPr>
          <w:rFonts w:ascii="Arial" w:hAnsi="Arial" w:cs="Arial"/>
          <w:b/>
          <w:sz w:val="22"/>
          <w:szCs w:val="22"/>
        </w:rPr>
        <w:t>Out of Home</w:t>
      </w:r>
      <w:r>
        <w:rPr>
          <w:rFonts w:ascii="Arial" w:hAnsi="Arial" w:cs="Arial"/>
          <w:sz w:val="22"/>
          <w:szCs w:val="22"/>
        </w:rPr>
        <w:t>:</w:t>
      </w:r>
    </w:p>
    <w:p w14:paraId="3D11A12F" w14:textId="2C84083E" w:rsidR="00A67DE2" w:rsidRPr="00D17430" w:rsidRDefault="00A67DE2" w:rsidP="006F3C2D">
      <w:pPr>
        <w:tabs>
          <w:tab w:val="left" w:pos="-1440"/>
          <w:tab w:val="left" w:pos="-720"/>
          <w:tab w:val="left" w:pos="0"/>
          <w:tab w:val="left" w:pos="720"/>
          <w:tab w:val="left" w:pos="1440"/>
          <w:tab w:val="left" w:pos="2160"/>
        </w:tabs>
        <w:suppressAutoHyphens/>
        <w:spacing w:before="120"/>
        <w:ind w:left="1080" w:hanging="360"/>
        <w:rPr>
          <w:rFonts w:ascii="Arial" w:hAnsi="Arial" w:cs="Arial"/>
          <w:sz w:val="22"/>
          <w:szCs w:val="22"/>
        </w:rPr>
      </w:pPr>
      <w:r>
        <w:rPr>
          <w:rFonts w:ascii="Arial" w:hAnsi="Arial" w:cs="Arial"/>
          <w:spacing w:val="-3"/>
          <w:sz w:val="22"/>
          <w:szCs w:val="22"/>
        </w:rPr>
        <w:t>[  ]</w:t>
      </w:r>
      <w:r>
        <w:rPr>
          <w:rFonts w:ascii="Arial" w:hAnsi="Arial" w:cs="Arial"/>
          <w:spacing w:val="-3"/>
          <w:sz w:val="22"/>
          <w:szCs w:val="22"/>
        </w:rPr>
        <w:tab/>
        <w:t>Does not apply</w:t>
      </w:r>
      <w:r w:rsidR="003E6282">
        <w:rPr>
          <w:rFonts w:ascii="Arial" w:hAnsi="Arial" w:cs="Arial"/>
          <w:spacing w:val="-3"/>
          <w:sz w:val="22"/>
          <w:szCs w:val="22"/>
        </w:rPr>
        <w:t>.</w:t>
      </w:r>
    </w:p>
    <w:p w14:paraId="11F2D753" w14:textId="7FB2E49C" w:rsidR="00A67DE2" w:rsidRDefault="00D82FD3" w:rsidP="00A67DE2">
      <w:pPr>
        <w:tabs>
          <w:tab w:val="left" w:pos="900"/>
          <w:tab w:val="left" w:pos="1440"/>
        </w:tabs>
        <w:ind w:left="1080" w:hanging="360"/>
        <w:rPr>
          <w:rFonts w:ascii="Arial" w:hAnsi="Arial" w:cs="Arial"/>
          <w:sz w:val="22"/>
          <w:szCs w:val="22"/>
        </w:rPr>
      </w:pPr>
      <w:r>
        <w:rPr>
          <w:rFonts w:ascii="Arial" w:hAnsi="Arial" w:cs="Arial"/>
          <w:sz w:val="22"/>
          <w:szCs w:val="22"/>
        </w:rPr>
        <w:t>[  ]</w:t>
      </w:r>
      <w:r>
        <w:rPr>
          <w:rFonts w:ascii="Arial" w:hAnsi="Arial" w:cs="Arial"/>
          <w:sz w:val="22"/>
          <w:szCs w:val="22"/>
        </w:rPr>
        <w:tab/>
      </w:r>
      <w:r w:rsidR="00A67DE2">
        <w:rPr>
          <w:rFonts w:ascii="Arial" w:hAnsi="Arial" w:cs="Arial"/>
          <w:sz w:val="22"/>
          <w:szCs w:val="22"/>
        </w:rPr>
        <w:t xml:space="preserve">The court inquired with the petitioner and any person present at the hearing whether a relative or suitable person was willing to care for the child. The Court inquired whether </w:t>
      </w:r>
      <w:r w:rsidR="00A67DE2">
        <w:rPr>
          <w:rFonts w:ascii="Arial" w:hAnsi="Arial" w:cs="Arial"/>
          <w:color w:val="000000"/>
          <w:sz w:val="22"/>
          <w:szCs w:val="22"/>
        </w:rPr>
        <w:t>any relatives or other suitable persons:</w:t>
      </w:r>
    </w:p>
    <w:p w14:paraId="2C3B51F6" w14:textId="77777777" w:rsidR="00A67DE2" w:rsidRDefault="00A67DE2" w:rsidP="00A67DE2">
      <w:pPr>
        <w:pStyle w:val="ListParagraph"/>
        <w:numPr>
          <w:ilvl w:val="0"/>
          <w:numId w:val="16"/>
        </w:numPr>
        <w:tabs>
          <w:tab w:val="left" w:pos="1440"/>
        </w:tabs>
        <w:textAlignment w:val="auto"/>
        <w:rPr>
          <w:rFonts w:ascii="Arial" w:hAnsi="Arial" w:cs="Arial"/>
          <w:color w:val="000000"/>
          <w:sz w:val="22"/>
          <w:szCs w:val="22"/>
        </w:rPr>
      </w:pPr>
      <w:r>
        <w:rPr>
          <w:rFonts w:ascii="Arial" w:hAnsi="Arial" w:cs="Arial"/>
          <w:color w:val="000000"/>
          <w:sz w:val="22"/>
          <w:szCs w:val="22"/>
        </w:rPr>
        <w:t>Has expressed an interest in becoming a caregiver for the child;</w:t>
      </w:r>
    </w:p>
    <w:p w14:paraId="7AC416CA" w14:textId="77777777" w:rsidR="00A67DE2" w:rsidRDefault="00A67DE2" w:rsidP="00A67DE2">
      <w:pPr>
        <w:pStyle w:val="ListParagraph"/>
        <w:numPr>
          <w:ilvl w:val="0"/>
          <w:numId w:val="16"/>
        </w:numPr>
        <w:tabs>
          <w:tab w:val="left" w:pos="1440"/>
        </w:tabs>
        <w:textAlignment w:val="auto"/>
        <w:rPr>
          <w:rFonts w:ascii="Arial" w:hAnsi="Arial" w:cs="Arial"/>
          <w:color w:val="000000"/>
          <w:sz w:val="22"/>
          <w:szCs w:val="22"/>
        </w:rPr>
      </w:pPr>
      <w:r>
        <w:rPr>
          <w:rFonts w:ascii="Arial" w:hAnsi="Arial" w:cs="Arial"/>
          <w:color w:val="000000"/>
          <w:sz w:val="22"/>
          <w:szCs w:val="22"/>
        </w:rPr>
        <w:t>Is able to meet any special needs of the child;</w:t>
      </w:r>
    </w:p>
    <w:p w14:paraId="4FAB4E13" w14:textId="77777777" w:rsidR="00A67DE2" w:rsidRDefault="00A67DE2" w:rsidP="00A67DE2">
      <w:pPr>
        <w:pStyle w:val="ListParagraph"/>
        <w:numPr>
          <w:ilvl w:val="0"/>
          <w:numId w:val="16"/>
        </w:numPr>
        <w:tabs>
          <w:tab w:val="left" w:pos="1440"/>
        </w:tabs>
        <w:textAlignment w:val="auto"/>
        <w:rPr>
          <w:rFonts w:ascii="Arial" w:hAnsi="Arial" w:cs="Arial"/>
          <w:color w:val="000000"/>
          <w:sz w:val="22"/>
          <w:szCs w:val="22"/>
        </w:rPr>
      </w:pPr>
      <w:r>
        <w:rPr>
          <w:rFonts w:ascii="Arial" w:hAnsi="Arial" w:cs="Arial"/>
          <w:color w:val="000000"/>
          <w:sz w:val="22"/>
          <w:szCs w:val="22"/>
        </w:rPr>
        <w:t>Is willing to facilitate the child's sibling and parent visitation if such visitation is ordered by the court; and</w:t>
      </w:r>
    </w:p>
    <w:p w14:paraId="79DF1121" w14:textId="603CEF4A" w:rsidR="00A67DE2" w:rsidRDefault="00A67DE2" w:rsidP="00A67DE2">
      <w:pPr>
        <w:pStyle w:val="ListParagraph"/>
        <w:numPr>
          <w:ilvl w:val="0"/>
          <w:numId w:val="16"/>
        </w:numPr>
        <w:textAlignment w:val="auto"/>
      </w:pPr>
      <w:r>
        <w:rPr>
          <w:rFonts w:ascii="Arial" w:hAnsi="Arial" w:cs="Arial"/>
          <w:color w:val="000000"/>
          <w:sz w:val="22"/>
          <w:szCs w:val="22"/>
        </w:rPr>
        <w:t>Supports reunification of the parent and child once reunification can safely occur;</w:t>
      </w:r>
    </w:p>
    <w:p w14:paraId="038AF8B0" w14:textId="5F8E6D51" w:rsidR="003121FC" w:rsidRDefault="00A67DE2" w:rsidP="006F3C2D">
      <w:pPr>
        <w:tabs>
          <w:tab w:val="left" w:pos="-1440"/>
          <w:tab w:val="left" w:pos="-720"/>
          <w:tab w:val="left" w:pos="720"/>
          <w:tab w:val="left" w:pos="2160"/>
          <w:tab w:val="left" w:pos="9180"/>
        </w:tabs>
        <w:suppressAutoHyphens/>
        <w:spacing w:before="120"/>
        <w:ind w:left="1440" w:hanging="360"/>
        <w:rPr>
          <w:rFonts w:ascii="Arial" w:hAnsi="Arial" w:cs="Arial"/>
          <w:spacing w:val="-3"/>
          <w:sz w:val="22"/>
          <w:szCs w:val="22"/>
          <w:u w:val="single"/>
        </w:rPr>
      </w:pPr>
      <w:r>
        <w:rPr>
          <w:rFonts w:ascii="Arial" w:hAnsi="Arial" w:cs="Arial"/>
          <w:sz w:val="22"/>
          <w:szCs w:val="22"/>
        </w:rPr>
        <w:t>[  ]</w:t>
      </w:r>
      <w:r w:rsidR="003121FC">
        <w:rPr>
          <w:rFonts w:ascii="Arial" w:hAnsi="Arial" w:cs="Arial"/>
          <w:sz w:val="22"/>
          <w:szCs w:val="22"/>
        </w:rPr>
        <w:tab/>
      </w:r>
      <w:r>
        <w:rPr>
          <w:rFonts w:ascii="Arial" w:hAnsi="Arial" w:cs="Arial"/>
          <w:color w:val="000000"/>
          <w:sz w:val="22"/>
          <w:szCs w:val="22"/>
          <w:shd w:val="clear" w:color="auto" w:fill="FFFFFF"/>
        </w:rPr>
        <w:t>The following people were identified as potential relative or other suitable persons for placement of the child:</w:t>
      </w:r>
      <w:r w:rsidR="001E39A7">
        <w:rPr>
          <w:rFonts w:ascii="Arial" w:hAnsi="Arial" w:cs="Arial"/>
          <w:color w:val="000000"/>
          <w:sz w:val="22"/>
          <w:szCs w:val="22"/>
          <w:shd w:val="clear" w:color="auto" w:fill="FFFFFF"/>
        </w:rPr>
        <w:t xml:space="preserve"> </w:t>
      </w:r>
      <w:r w:rsidR="003121FC">
        <w:rPr>
          <w:rFonts w:ascii="Arial" w:hAnsi="Arial" w:cs="Arial"/>
          <w:spacing w:val="-3"/>
          <w:sz w:val="22"/>
          <w:szCs w:val="22"/>
          <w:u w:val="single"/>
        </w:rPr>
        <w:tab/>
      </w:r>
    </w:p>
    <w:p w14:paraId="05731FBA" w14:textId="77777777" w:rsidR="003121FC" w:rsidRDefault="003121FC" w:rsidP="006F3C2D">
      <w:pPr>
        <w:tabs>
          <w:tab w:val="left" w:pos="-1440"/>
          <w:tab w:val="left" w:pos="-720"/>
          <w:tab w:val="left" w:pos="720"/>
          <w:tab w:val="left" w:pos="9180"/>
        </w:tabs>
        <w:suppressAutoHyphens/>
        <w:spacing w:before="120"/>
        <w:ind w:left="1440"/>
        <w:rPr>
          <w:rFonts w:ascii="Arial" w:hAnsi="Arial" w:cs="Arial"/>
          <w:spacing w:val="-3"/>
          <w:sz w:val="22"/>
          <w:szCs w:val="22"/>
          <w:u w:val="single"/>
        </w:rPr>
      </w:pPr>
      <w:r>
        <w:rPr>
          <w:rFonts w:ascii="Arial" w:hAnsi="Arial" w:cs="Arial"/>
          <w:spacing w:val="-3"/>
          <w:sz w:val="22"/>
          <w:szCs w:val="22"/>
          <w:u w:val="single"/>
        </w:rPr>
        <w:tab/>
      </w:r>
    </w:p>
    <w:p w14:paraId="56DCAF88" w14:textId="287E6674" w:rsidR="003121FC" w:rsidRDefault="00A67DE2" w:rsidP="006F3C2D">
      <w:pPr>
        <w:tabs>
          <w:tab w:val="left" w:pos="-1440"/>
          <w:tab w:val="left" w:pos="-720"/>
          <w:tab w:val="left" w:pos="720"/>
          <w:tab w:val="left" w:pos="2160"/>
          <w:tab w:val="left" w:pos="9180"/>
        </w:tabs>
        <w:suppressAutoHyphens/>
        <w:spacing w:before="120"/>
        <w:ind w:left="1440" w:hanging="360"/>
        <w:rPr>
          <w:rFonts w:ascii="Arial" w:hAnsi="Arial" w:cs="Arial"/>
          <w:spacing w:val="-3"/>
          <w:sz w:val="22"/>
          <w:szCs w:val="22"/>
          <w:u w:val="single"/>
        </w:rPr>
      </w:pPr>
      <w:r>
        <w:rPr>
          <w:rFonts w:ascii="Arial" w:hAnsi="Arial" w:cs="Arial"/>
          <w:sz w:val="22"/>
          <w:szCs w:val="22"/>
        </w:rPr>
        <w:t>[  ]</w:t>
      </w:r>
      <w:r w:rsidR="003121FC">
        <w:rPr>
          <w:rFonts w:ascii="Arial" w:hAnsi="Arial" w:cs="Arial"/>
          <w:sz w:val="22"/>
          <w:szCs w:val="22"/>
        </w:rPr>
        <w:tab/>
      </w:r>
      <w:r>
        <w:rPr>
          <w:rFonts w:ascii="Arial" w:hAnsi="Arial" w:cs="Arial"/>
          <w:color w:val="000000"/>
          <w:sz w:val="22"/>
          <w:szCs w:val="22"/>
          <w:shd w:val="clear" w:color="auto" w:fill="FFFFFF"/>
        </w:rPr>
        <w:t xml:space="preserve">The following </w:t>
      </w:r>
      <w:r w:rsidR="00235039">
        <w:rPr>
          <w:rFonts w:ascii="Arial" w:hAnsi="Arial" w:cs="Arial"/>
          <w:color w:val="000000"/>
          <w:sz w:val="22"/>
          <w:szCs w:val="22"/>
          <w:shd w:val="clear" w:color="auto" w:fill="FFFFFF"/>
        </w:rPr>
        <w:t xml:space="preserve">are the </w:t>
      </w:r>
      <w:r>
        <w:rPr>
          <w:rFonts w:ascii="Arial" w:hAnsi="Arial" w:cs="Arial"/>
          <w:color w:val="000000"/>
          <w:sz w:val="22"/>
          <w:szCs w:val="22"/>
          <w:shd w:val="clear" w:color="auto" w:fill="FFFFFF"/>
        </w:rPr>
        <w:t>stated preferences of the parent, guardian, or legal custodian, and the child:</w:t>
      </w:r>
      <w:r w:rsidR="001E39A7">
        <w:rPr>
          <w:rFonts w:ascii="Arial" w:hAnsi="Arial" w:cs="Arial"/>
          <w:color w:val="000000"/>
          <w:sz w:val="22"/>
          <w:szCs w:val="22"/>
          <w:shd w:val="clear" w:color="auto" w:fill="FFFFFF"/>
        </w:rPr>
        <w:t xml:space="preserve"> </w:t>
      </w:r>
      <w:r w:rsidR="003121FC">
        <w:rPr>
          <w:rFonts w:ascii="Arial" w:hAnsi="Arial" w:cs="Arial"/>
          <w:spacing w:val="-3"/>
          <w:sz w:val="22"/>
          <w:szCs w:val="22"/>
          <w:u w:val="single"/>
        </w:rPr>
        <w:tab/>
      </w:r>
    </w:p>
    <w:p w14:paraId="6B46E984" w14:textId="77777777" w:rsidR="003121FC" w:rsidRDefault="003121FC" w:rsidP="006F3C2D">
      <w:pPr>
        <w:tabs>
          <w:tab w:val="left" w:pos="-1440"/>
          <w:tab w:val="left" w:pos="-720"/>
          <w:tab w:val="left" w:pos="720"/>
          <w:tab w:val="left" w:pos="9180"/>
        </w:tabs>
        <w:suppressAutoHyphens/>
        <w:spacing w:before="120"/>
        <w:ind w:left="1440"/>
        <w:rPr>
          <w:rFonts w:ascii="Arial" w:hAnsi="Arial" w:cs="Arial"/>
          <w:spacing w:val="-3"/>
          <w:sz w:val="22"/>
          <w:szCs w:val="22"/>
          <w:u w:val="single"/>
        </w:rPr>
      </w:pPr>
      <w:r>
        <w:rPr>
          <w:rFonts w:ascii="Arial" w:hAnsi="Arial" w:cs="Arial"/>
          <w:spacing w:val="-3"/>
          <w:sz w:val="22"/>
          <w:szCs w:val="22"/>
          <w:u w:val="single"/>
        </w:rPr>
        <w:tab/>
      </w:r>
    </w:p>
    <w:p w14:paraId="659CD0CB" w14:textId="1CB3098F" w:rsidR="00A67DE2" w:rsidRDefault="00A67DE2">
      <w:pPr>
        <w:pStyle w:val="NoSpacing"/>
        <w:tabs>
          <w:tab w:val="left" w:pos="9180"/>
        </w:tabs>
        <w:spacing w:before="120"/>
        <w:ind w:left="1440" w:hanging="360"/>
        <w:rPr>
          <w:rFonts w:ascii="Arial" w:hAnsi="Arial" w:cs="Arial"/>
          <w:sz w:val="22"/>
          <w:szCs w:val="22"/>
          <w:u w:val="single"/>
        </w:rPr>
      </w:pPr>
      <w:r>
        <w:rPr>
          <w:rFonts w:ascii="Arial" w:hAnsi="Arial" w:cs="Arial"/>
          <w:sz w:val="22"/>
          <w:szCs w:val="22"/>
        </w:rPr>
        <w:t>[  ]</w:t>
      </w:r>
      <w:r>
        <w:rPr>
          <w:rFonts w:ascii="Arial" w:hAnsi="Arial" w:cs="Arial"/>
          <w:sz w:val="22"/>
          <w:szCs w:val="22"/>
        </w:rPr>
        <w:tab/>
        <w:t>DCYF made the following efforts toward placement with a relative or other suitable person:</w:t>
      </w:r>
      <w:r w:rsidR="001E39A7">
        <w:rPr>
          <w:rFonts w:ascii="Arial" w:hAnsi="Arial" w:cs="Arial"/>
          <w:sz w:val="22"/>
          <w:szCs w:val="22"/>
        </w:rPr>
        <w:t xml:space="preserve"> </w:t>
      </w:r>
      <w:r>
        <w:rPr>
          <w:rFonts w:ascii="Arial" w:hAnsi="Arial" w:cs="Arial"/>
          <w:sz w:val="22"/>
          <w:szCs w:val="22"/>
          <w:u w:val="single"/>
        </w:rPr>
        <w:tab/>
      </w:r>
    </w:p>
    <w:p w14:paraId="4C02E4B8" w14:textId="1B828500" w:rsidR="00A67DE2" w:rsidRDefault="00A67DE2" w:rsidP="006F3C2D">
      <w:pPr>
        <w:tabs>
          <w:tab w:val="left" w:pos="-720"/>
          <w:tab w:val="left" w:pos="0"/>
          <w:tab w:val="left" w:pos="9180"/>
        </w:tabs>
        <w:spacing w:before="120"/>
        <w:ind w:left="1440"/>
        <w:rPr>
          <w:rFonts w:ascii="Arial" w:hAnsi="Arial" w:cs="Arial"/>
          <w:sz w:val="22"/>
          <w:szCs w:val="22"/>
          <w:u w:val="single"/>
        </w:rPr>
      </w:pPr>
      <w:r>
        <w:rPr>
          <w:rFonts w:ascii="Arial" w:hAnsi="Arial" w:cs="Arial"/>
          <w:sz w:val="22"/>
          <w:szCs w:val="22"/>
          <w:u w:val="single"/>
        </w:rPr>
        <w:tab/>
      </w:r>
    </w:p>
    <w:p w14:paraId="0AB7D009" w14:textId="79350080" w:rsidR="00235039" w:rsidRDefault="00235039" w:rsidP="00235039">
      <w:pPr>
        <w:pStyle w:val="NoSpacing"/>
        <w:tabs>
          <w:tab w:val="left" w:pos="9180"/>
        </w:tabs>
        <w:spacing w:before="120"/>
        <w:ind w:left="1080" w:hanging="360"/>
        <w:rPr>
          <w:rFonts w:ascii="Arial" w:hAnsi="Arial" w:cs="Arial"/>
          <w:sz w:val="22"/>
          <w:szCs w:val="22"/>
        </w:rPr>
      </w:pPr>
      <w:r>
        <w:rPr>
          <w:rFonts w:ascii="Arial" w:hAnsi="Arial" w:cs="Arial"/>
          <w:sz w:val="22"/>
          <w:szCs w:val="22"/>
        </w:rPr>
        <w:t>[  ]</w:t>
      </w:r>
      <w:r>
        <w:rPr>
          <w:rFonts w:ascii="Arial" w:hAnsi="Arial" w:cs="Arial"/>
          <w:sz w:val="22"/>
          <w:szCs w:val="22"/>
        </w:rPr>
        <w:tab/>
        <w:t>The child shall be placed with a relative or other suitable person pursuant to the Order below.</w:t>
      </w:r>
    </w:p>
    <w:p w14:paraId="6D3FB79E" w14:textId="0446FB78" w:rsidR="00D82FD3" w:rsidRDefault="00D82FD3" w:rsidP="00D82FD3">
      <w:pPr>
        <w:pStyle w:val="NoSpacing"/>
        <w:tabs>
          <w:tab w:val="left" w:pos="9180"/>
        </w:tabs>
        <w:spacing w:before="120"/>
        <w:ind w:left="1080" w:hanging="360"/>
        <w:rPr>
          <w:rFonts w:ascii="Arial" w:hAnsi="Arial" w:cs="Arial"/>
          <w:sz w:val="22"/>
          <w:szCs w:val="22"/>
        </w:rPr>
      </w:pPr>
      <w:r>
        <w:rPr>
          <w:rFonts w:ascii="Arial" w:hAnsi="Arial" w:cs="Arial"/>
          <w:sz w:val="22"/>
          <w:szCs w:val="22"/>
        </w:rPr>
        <w:t>[  ]</w:t>
      </w:r>
      <w:r>
        <w:rPr>
          <w:rFonts w:ascii="Arial" w:hAnsi="Arial" w:cs="Arial"/>
          <w:sz w:val="22"/>
          <w:szCs w:val="22"/>
        </w:rPr>
        <w:tab/>
        <w:t>There are no relatives or other suitable persons willing to care for the child.</w:t>
      </w:r>
    </w:p>
    <w:p w14:paraId="40740B3B" w14:textId="6E532F4E" w:rsidR="00D82FD3" w:rsidRDefault="00D82FD3" w:rsidP="00D82FD3">
      <w:pPr>
        <w:pStyle w:val="NoSpacing"/>
        <w:tabs>
          <w:tab w:val="left" w:pos="9180"/>
        </w:tabs>
        <w:spacing w:before="120"/>
        <w:ind w:left="1080" w:hanging="360"/>
        <w:rPr>
          <w:rFonts w:ascii="Arial" w:hAnsi="Arial" w:cs="Arial"/>
          <w:sz w:val="22"/>
          <w:szCs w:val="22"/>
        </w:rPr>
      </w:pPr>
      <w:r>
        <w:rPr>
          <w:rFonts w:ascii="Arial" w:hAnsi="Arial" w:cs="Arial"/>
          <w:sz w:val="22"/>
          <w:szCs w:val="22"/>
        </w:rPr>
        <w:t>[  ]</w:t>
      </w:r>
      <w:r>
        <w:rPr>
          <w:rFonts w:ascii="Arial" w:hAnsi="Arial" w:cs="Arial"/>
          <w:sz w:val="22"/>
          <w:szCs w:val="22"/>
        </w:rPr>
        <w:tab/>
        <w:t>There is reasonable cause</w:t>
      </w:r>
      <w:r w:rsidR="001E39A7">
        <w:rPr>
          <w:rFonts w:ascii="Arial" w:hAnsi="Arial" w:cs="Arial"/>
          <w:sz w:val="22"/>
          <w:szCs w:val="22"/>
        </w:rPr>
        <w:t xml:space="preserve"> to</w:t>
      </w:r>
      <w:r>
        <w:rPr>
          <w:rFonts w:ascii="Arial" w:hAnsi="Arial" w:cs="Arial"/>
          <w:sz w:val="22"/>
          <w:szCs w:val="22"/>
        </w:rPr>
        <w:t xml:space="preserve"> believe:</w:t>
      </w:r>
    </w:p>
    <w:p w14:paraId="3EDFA063" w14:textId="084AC2A5" w:rsidR="00D82FD3" w:rsidRDefault="00F03FE6" w:rsidP="006F3C2D">
      <w:pPr>
        <w:pStyle w:val="NoSpacing"/>
        <w:tabs>
          <w:tab w:val="left" w:pos="9180"/>
        </w:tabs>
        <w:spacing w:before="120"/>
        <w:ind w:left="1440" w:hanging="360"/>
        <w:rPr>
          <w:rFonts w:ascii="Arial" w:hAnsi="Arial" w:cs="Arial"/>
          <w:color w:val="000000"/>
          <w:sz w:val="22"/>
          <w:szCs w:val="22"/>
          <w:u w:val="single"/>
          <w:shd w:val="clear" w:color="auto" w:fill="FFFFFF"/>
        </w:rPr>
      </w:pPr>
      <w:r>
        <w:rPr>
          <w:rFonts w:ascii="Arial" w:hAnsi="Arial" w:cs="Arial"/>
          <w:sz w:val="22"/>
          <w:szCs w:val="22"/>
        </w:rPr>
        <w:t>[  ]</w:t>
      </w:r>
      <w:r>
        <w:rPr>
          <w:rFonts w:ascii="Arial" w:hAnsi="Arial" w:cs="Arial"/>
          <w:sz w:val="22"/>
          <w:szCs w:val="22"/>
        </w:rPr>
        <w:tab/>
      </w:r>
      <w:r w:rsidR="00D82FD3">
        <w:rPr>
          <w:rFonts w:ascii="Arial" w:hAnsi="Arial" w:cs="Arial"/>
          <w:sz w:val="22"/>
          <w:szCs w:val="22"/>
        </w:rPr>
        <w:t xml:space="preserve">Placement in licensed foster care is necessary to prevent imminent </w:t>
      </w:r>
      <w:r w:rsidR="00D82FD3">
        <w:rPr>
          <w:rFonts w:ascii="Arial" w:hAnsi="Arial" w:cs="Arial"/>
          <w:color w:val="000000"/>
          <w:sz w:val="22"/>
          <w:szCs w:val="22"/>
          <w:shd w:val="clear" w:color="auto" w:fill="FFFFFF"/>
        </w:rPr>
        <w:t>physical harm to the child due to child abuse or neglect, including that which results from sexual abuse, sexual exploitation, or a pattern of severe neglect, because no relative or other suitable person is capable of ensuring th</w:t>
      </w:r>
      <w:r w:rsidR="00E93492">
        <w:rPr>
          <w:rFonts w:ascii="Arial" w:hAnsi="Arial" w:cs="Arial"/>
          <w:color w:val="000000"/>
          <w:sz w:val="22"/>
          <w:szCs w:val="22"/>
          <w:shd w:val="clear" w:color="auto" w:fill="FFFFFF"/>
        </w:rPr>
        <w:t>e basic safety of the child because</w:t>
      </w:r>
      <w:r w:rsidR="001E39A7">
        <w:rPr>
          <w:rFonts w:ascii="Arial" w:hAnsi="Arial" w:cs="Arial"/>
          <w:color w:val="000000"/>
          <w:sz w:val="22"/>
          <w:szCs w:val="22"/>
          <w:shd w:val="clear" w:color="auto" w:fill="FFFFFF"/>
        </w:rPr>
        <w:t xml:space="preserve"> </w:t>
      </w:r>
      <w:r w:rsidR="00E93492">
        <w:rPr>
          <w:rFonts w:ascii="Arial" w:hAnsi="Arial" w:cs="Arial"/>
          <w:color w:val="000000"/>
          <w:sz w:val="22"/>
          <w:szCs w:val="22"/>
          <w:u w:val="single"/>
          <w:shd w:val="clear" w:color="auto" w:fill="FFFFFF"/>
        </w:rPr>
        <w:tab/>
      </w:r>
    </w:p>
    <w:p w14:paraId="40E1597A" w14:textId="20327896" w:rsidR="00E93492" w:rsidRDefault="00E93492" w:rsidP="006F3C2D">
      <w:pPr>
        <w:pStyle w:val="NoSpacing"/>
        <w:tabs>
          <w:tab w:val="left" w:pos="9180"/>
        </w:tabs>
        <w:spacing w:before="120"/>
        <w:ind w:left="1440"/>
        <w:rPr>
          <w:rFonts w:ascii="Arial" w:hAnsi="Arial" w:cs="Arial"/>
          <w:color w:val="000000"/>
          <w:sz w:val="22"/>
          <w:szCs w:val="22"/>
          <w:u w:val="single"/>
          <w:shd w:val="clear" w:color="auto" w:fill="FFFFFF"/>
        </w:rPr>
      </w:pPr>
      <w:r>
        <w:rPr>
          <w:rFonts w:ascii="Arial" w:hAnsi="Arial" w:cs="Arial"/>
          <w:color w:val="000000"/>
          <w:sz w:val="22"/>
          <w:szCs w:val="22"/>
          <w:u w:val="single"/>
          <w:shd w:val="clear" w:color="auto" w:fill="FFFFFF"/>
        </w:rPr>
        <w:tab/>
      </w:r>
    </w:p>
    <w:p w14:paraId="4B48CF1C" w14:textId="433E3CFD" w:rsidR="00E93492" w:rsidRPr="006F3C2D" w:rsidRDefault="00E93492" w:rsidP="006F3C2D">
      <w:pPr>
        <w:pStyle w:val="NoSpacing"/>
        <w:tabs>
          <w:tab w:val="left" w:pos="9180"/>
        </w:tabs>
        <w:spacing w:before="120"/>
        <w:ind w:left="1440"/>
        <w:rPr>
          <w:rFonts w:ascii="Arial" w:hAnsi="Arial" w:cs="Arial"/>
          <w:color w:val="000000"/>
          <w:sz w:val="22"/>
          <w:szCs w:val="22"/>
          <w:u w:val="single"/>
          <w:shd w:val="clear" w:color="auto" w:fill="FFFFFF"/>
        </w:rPr>
      </w:pPr>
      <w:r>
        <w:rPr>
          <w:rFonts w:ascii="Arial" w:hAnsi="Arial" w:cs="Arial"/>
          <w:color w:val="000000"/>
          <w:sz w:val="22"/>
          <w:szCs w:val="22"/>
          <w:u w:val="single"/>
          <w:shd w:val="clear" w:color="auto" w:fill="FFFFFF"/>
        </w:rPr>
        <w:tab/>
      </w:r>
    </w:p>
    <w:p w14:paraId="570E0EAD" w14:textId="020B5930" w:rsidR="00A67DE2" w:rsidRDefault="00D82FD3" w:rsidP="006F3C2D">
      <w:pPr>
        <w:tabs>
          <w:tab w:val="left" w:pos="-1440"/>
          <w:tab w:val="left" w:pos="-720"/>
          <w:tab w:val="left" w:pos="0"/>
          <w:tab w:val="left" w:pos="2250"/>
          <w:tab w:val="left" w:pos="9180"/>
        </w:tabs>
        <w:suppressAutoHyphens/>
        <w:spacing w:before="120"/>
        <w:ind w:left="1440" w:hanging="360"/>
        <w:rPr>
          <w:rFonts w:ascii="Arial" w:hAnsi="Arial" w:cs="Arial"/>
          <w:color w:val="000000"/>
          <w:sz w:val="22"/>
          <w:szCs w:val="22"/>
          <w:u w:val="single"/>
          <w:shd w:val="clear" w:color="auto" w:fill="FFFFFF"/>
        </w:rPr>
      </w:pPr>
      <w:r>
        <w:rPr>
          <w:rFonts w:ascii="Arial" w:hAnsi="Arial" w:cs="Arial"/>
          <w:sz w:val="22"/>
          <w:szCs w:val="22"/>
        </w:rPr>
        <w:t>[  ]</w:t>
      </w:r>
      <w:r w:rsidR="00F03FE6">
        <w:rPr>
          <w:rFonts w:ascii="Arial" w:hAnsi="Arial" w:cs="Arial"/>
          <w:sz w:val="22"/>
          <w:szCs w:val="22"/>
        </w:rPr>
        <w:tab/>
      </w:r>
      <w:r>
        <w:rPr>
          <w:rFonts w:ascii="Arial" w:hAnsi="Arial" w:cs="Arial"/>
          <w:color w:val="000000"/>
          <w:sz w:val="22"/>
          <w:szCs w:val="22"/>
          <w:shd w:val="clear" w:color="auto" w:fill="FFFFFF"/>
        </w:rPr>
        <w:t>The efforts to reunite the parent and child will be hindered</w:t>
      </w:r>
      <w:r w:rsidR="00E93492">
        <w:rPr>
          <w:rFonts w:ascii="Arial" w:hAnsi="Arial" w:cs="Arial"/>
          <w:color w:val="000000"/>
          <w:sz w:val="22"/>
          <w:szCs w:val="22"/>
          <w:shd w:val="clear" w:color="auto" w:fill="FFFFFF"/>
        </w:rPr>
        <w:t xml:space="preserve"> because </w:t>
      </w:r>
      <w:r w:rsidR="00E93492">
        <w:rPr>
          <w:rFonts w:ascii="Arial" w:hAnsi="Arial" w:cs="Arial"/>
          <w:color w:val="000000"/>
          <w:sz w:val="22"/>
          <w:szCs w:val="22"/>
          <w:u w:val="single"/>
          <w:shd w:val="clear" w:color="auto" w:fill="FFFFFF"/>
        </w:rPr>
        <w:tab/>
      </w:r>
    </w:p>
    <w:p w14:paraId="28C82504" w14:textId="2140CC05" w:rsidR="00E93492" w:rsidRDefault="00E93492" w:rsidP="006F3C2D">
      <w:pPr>
        <w:tabs>
          <w:tab w:val="left" w:pos="-1440"/>
          <w:tab w:val="left" w:pos="-720"/>
          <w:tab w:val="left" w:pos="0"/>
          <w:tab w:val="left" w:pos="9180"/>
        </w:tabs>
        <w:suppressAutoHyphens/>
        <w:spacing w:before="120"/>
        <w:ind w:left="1440"/>
        <w:rPr>
          <w:rFonts w:ascii="Arial" w:hAnsi="Arial" w:cs="Arial"/>
          <w:color w:val="000000"/>
          <w:sz w:val="22"/>
          <w:szCs w:val="22"/>
          <w:u w:val="single"/>
          <w:shd w:val="clear" w:color="auto" w:fill="FFFFFF"/>
        </w:rPr>
      </w:pPr>
      <w:r>
        <w:rPr>
          <w:rFonts w:ascii="Arial" w:hAnsi="Arial" w:cs="Arial"/>
          <w:color w:val="000000"/>
          <w:sz w:val="22"/>
          <w:szCs w:val="22"/>
          <w:u w:val="single"/>
          <w:shd w:val="clear" w:color="auto" w:fill="FFFFFF"/>
        </w:rPr>
        <w:tab/>
      </w:r>
    </w:p>
    <w:p w14:paraId="435F3179" w14:textId="603D0261" w:rsidR="00E93492" w:rsidRDefault="00E93492" w:rsidP="00E93492">
      <w:pPr>
        <w:pStyle w:val="NoSpacing"/>
        <w:tabs>
          <w:tab w:val="left" w:pos="1440"/>
          <w:tab w:val="left" w:pos="1530"/>
          <w:tab w:val="left" w:pos="9180"/>
        </w:tabs>
        <w:spacing w:before="120"/>
        <w:ind w:left="720"/>
        <w:rPr>
          <w:rFonts w:ascii="Arial" w:hAnsi="Arial" w:cs="Arial"/>
          <w:color w:val="000000"/>
          <w:sz w:val="22"/>
          <w:szCs w:val="22"/>
          <w:shd w:val="clear" w:color="auto" w:fill="FFFFFF"/>
        </w:rPr>
      </w:pPr>
      <w:r>
        <w:rPr>
          <w:rFonts w:ascii="Arial" w:hAnsi="Arial" w:cs="Arial"/>
          <w:sz w:val="22"/>
          <w:szCs w:val="22"/>
        </w:rPr>
        <w:t xml:space="preserve">DCYF [  ] did  </w:t>
      </w:r>
      <w:r>
        <w:rPr>
          <w:rFonts w:ascii="Arial" w:hAnsi="Arial" w:cs="Arial"/>
          <w:color w:val="000000"/>
          <w:sz w:val="22"/>
          <w:szCs w:val="22"/>
          <w:shd w:val="clear" w:color="auto" w:fill="FFFFFF"/>
        </w:rPr>
        <w:t>[  ] did not report to the court, at the shelter care hearing,</w:t>
      </w:r>
      <w:r w:rsidR="001E39A7">
        <w:rPr>
          <w:rFonts w:ascii="Arial" w:hAnsi="Arial" w:cs="Arial"/>
          <w:color w:val="000000"/>
          <w:sz w:val="22"/>
          <w:szCs w:val="22"/>
          <w:shd w:val="clear" w:color="auto" w:fill="FFFFFF"/>
        </w:rPr>
        <w:t xml:space="preserve"> or</w:t>
      </w:r>
      <w:r>
        <w:rPr>
          <w:rFonts w:ascii="Arial" w:hAnsi="Arial" w:cs="Arial"/>
          <w:color w:val="000000"/>
          <w:sz w:val="22"/>
          <w:szCs w:val="22"/>
          <w:shd w:val="clear" w:color="auto" w:fill="FFFFFF"/>
        </w:rPr>
        <w:t xml:space="preserve"> the location of the licensed foster placement identified for the child.</w:t>
      </w:r>
    </w:p>
    <w:p w14:paraId="35F9C919" w14:textId="09353689" w:rsidR="00E93492" w:rsidRDefault="00E93492" w:rsidP="00E93492">
      <w:pPr>
        <w:tabs>
          <w:tab w:val="left" w:pos="-720"/>
          <w:tab w:val="left" w:pos="1440"/>
          <w:tab w:val="left" w:pos="9180"/>
        </w:tabs>
        <w:spacing w:before="120"/>
        <w:ind w:left="1166" w:hanging="446"/>
        <w:rPr>
          <w:rFonts w:ascii="Arial" w:hAnsi="Arial" w:cs="Arial"/>
          <w:color w:val="000000"/>
          <w:sz w:val="22"/>
          <w:szCs w:val="22"/>
          <w:shd w:val="clear" w:color="auto" w:fill="FFFFFF"/>
        </w:rPr>
      </w:pPr>
      <w:r>
        <w:rPr>
          <w:rFonts w:ascii="Arial" w:hAnsi="Arial" w:cs="Arial"/>
          <w:color w:val="000000"/>
          <w:sz w:val="22"/>
          <w:szCs w:val="22"/>
          <w:shd w:val="clear" w:color="auto" w:fill="FFFFFF"/>
        </w:rPr>
        <w:t>[  ]</w:t>
      </w:r>
      <w:r>
        <w:rPr>
          <w:rFonts w:ascii="Arial" w:hAnsi="Arial" w:cs="Arial"/>
          <w:color w:val="000000"/>
          <w:sz w:val="22"/>
          <w:szCs w:val="22"/>
          <w:shd w:val="clear" w:color="auto" w:fill="FFFFFF"/>
        </w:rPr>
        <w:tab/>
        <w:t>The court inquired about the location of the child’s placement</w:t>
      </w:r>
      <w:r w:rsidR="001E39A7">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as required </w:t>
      </w:r>
      <w:r w:rsidR="00C42AC7">
        <w:rPr>
          <w:rFonts w:ascii="Arial" w:hAnsi="Arial" w:cs="Arial"/>
          <w:color w:val="000000"/>
          <w:sz w:val="22"/>
          <w:szCs w:val="22"/>
          <w:shd w:val="clear" w:color="auto" w:fill="FFFFFF"/>
        </w:rPr>
        <w:t xml:space="preserve">by </w:t>
      </w:r>
      <w:r>
        <w:rPr>
          <w:rFonts w:ascii="Arial" w:hAnsi="Arial" w:cs="Arial"/>
          <w:color w:val="000000"/>
          <w:sz w:val="22"/>
          <w:szCs w:val="22"/>
          <w:shd w:val="clear" w:color="auto" w:fill="FFFFFF"/>
        </w:rPr>
        <w:t>RCW13.34.065 (5)(j)(i)(A-E).</w:t>
      </w:r>
    </w:p>
    <w:p w14:paraId="02548D6D" w14:textId="0F80644D" w:rsidR="002220D7" w:rsidRPr="00F71949" w:rsidRDefault="002220D7" w:rsidP="007640C7">
      <w:pPr>
        <w:tabs>
          <w:tab w:val="left" w:pos="-1440"/>
          <w:tab w:val="left" w:pos="-720"/>
          <w:tab w:val="left" w:pos="0"/>
          <w:tab w:val="left" w:pos="720"/>
          <w:tab w:val="left" w:pos="1440"/>
          <w:tab w:val="left" w:pos="2160"/>
        </w:tabs>
        <w:suppressAutoHyphens/>
        <w:spacing w:before="120"/>
        <w:ind w:left="1440" w:hanging="1440"/>
        <w:rPr>
          <w:rFonts w:ascii="Arial" w:hAnsi="Arial" w:cs="Arial"/>
          <w:b/>
          <w:color w:val="000000"/>
          <w:sz w:val="22"/>
          <w:szCs w:val="22"/>
          <w:shd w:val="clear" w:color="auto" w:fill="FFFFFF"/>
        </w:rPr>
      </w:pPr>
      <w:r w:rsidRPr="00F71949">
        <w:rPr>
          <w:rFonts w:ascii="Arial" w:hAnsi="Arial" w:cs="Arial"/>
          <w:b/>
          <w:color w:val="000000"/>
          <w:sz w:val="22"/>
          <w:szCs w:val="22"/>
          <w:shd w:val="clear" w:color="auto" w:fill="FFFFFF"/>
        </w:rPr>
        <w:t>2.</w:t>
      </w:r>
      <w:r w:rsidR="003121FC">
        <w:rPr>
          <w:rFonts w:ascii="Arial" w:hAnsi="Arial" w:cs="Arial"/>
          <w:b/>
          <w:color w:val="000000"/>
          <w:sz w:val="22"/>
          <w:szCs w:val="22"/>
          <w:shd w:val="clear" w:color="auto" w:fill="FFFFFF"/>
        </w:rPr>
        <w:t>1</w:t>
      </w:r>
      <w:r w:rsidR="003E6282">
        <w:rPr>
          <w:rFonts w:ascii="Arial" w:hAnsi="Arial" w:cs="Arial"/>
          <w:b/>
          <w:color w:val="000000"/>
          <w:sz w:val="22"/>
          <w:szCs w:val="22"/>
          <w:shd w:val="clear" w:color="auto" w:fill="FFFFFF"/>
        </w:rPr>
        <w:t>0</w:t>
      </w:r>
      <w:r w:rsidRPr="00F71949">
        <w:rPr>
          <w:rFonts w:ascii="Arial" w:hAnsi="Arial" w:cs="Arial"/>
          <w:b/>
          <w:color w:val="000000"/>
          <w:sz w:val="22"/>
          <w:szCs w:val="22"/>
          <w:shd w:val="clear" w:color="auto" w:fill="FFFFFF"/>
        </w:rPr>
        <w:tab/>
        <w:t>Restraining Order:</w:t>
      </w:r>
    </w:p>
    <w:p w14:paraId="00C23C3C" w14:textId="21B88487" w:rsidR="002220D7" w:rsidRPr="00285D3C" w:rsidRDefault="002F2730">
      <w:pPr>
        <w:tabs>
          <w:tab w:val="left" w:pos="-720"/>
          <w:tab w:val="left" w:pos="0"/>
          <w:tab w:val="left" w:pos="720"/>
        </w:tabs>
        <w:spacing w:before="120"/>
        <w:ind w:left="1080" w:hanging="360"/>
        <w:rPr>
          <w:rFonts w:ascii="Arial" w:hAnsi="Arial" w:cs="Arial"/>
          <w:sz w:val="22"/>
          <w:szCs w:val="22"/>
        </w:rPr>
      </w:pPr>
      <w:r w:rsidRPr="00285D3C">
        <w:rPr>
          <w:rFonts w:ascii="Arial" w:hAnsi="Arial" w:cs="Arial"/>
          <w:sz w:val="22"/>
          <w:szCs w:val="22"/>
        </w:rPr>
        <w:t>[  ]</w:t>
      </w:r>
      <w:r w:rsidR="002220D7" w:rsidRPr="00285D3C">
        <w:rPr>
          <w:rFonts w:ascii="Arial" w:hAnsi="Arial" w:cs="Arial"/>
          <w:sz w:val="22"/>
          <w:szCs w:val="22"/>
        </w:rPr>
        <w:tab/>
        <w:t>The court finds reasonable cause to believe that an incident of sexual or physical abuse has occurred and that a restraining order is necessary</w:t>
      </w:r>
      <w:r w:rsidR="001E39A7">
        <w:rPr>
          <w:rFonts w:ascii="Arial" w:hAnsi="Arial" w:cs="Arial"/>
          <w:sz w:val="22"/>
          <w:szCs w:val="22"/>
        </w:rPr>
        <w:t>,</w:t>
      </w:r>
      <w:r w:rsidR="002220D7" w:rsidRPr="00285D3C">
        <w:rPr>
          <w:rFonts w:ascii="Arial" w:hAnsi="Arial" w:cs="Arial"/>
          <w:sz w:val="22"/>
          <w:szCs w:val="22"/>
        </w:rPr>
        <w:t xml:space="preserve"> pursuant to RCW 26.44.063(2).</w:t>
      </w:r>
    </w:p>
    <w:p w14:paraId="4CA080E1" w14:textId="77777777" w:rsidR="001E39A7" w:rsidRDefault="002F2730">
      <w:pPr>
        <w:tabs>
          <w:tab w:val="left" w:pos="9180"/>
        </w:tabs>
        <w:spacing w:before="120"/>
        <w:ind w:left="1440" w:hanging="360"/>
        <w:rPr>
          <w:rFonts w:ascii="Arial" w:hAnsi="Arial" w:cs="Arial"/>
          <w:sz w:val="22"/>
          <w:szCs w:val="22"/>
        </w:rPr>
      </w:pPr>
      <w:r w:rsidRPr="00285D3C">
        <w:rPr>
          <w:rFonts w:ascii="Arial" w:hAnsi="Arial" w:cs="Arial"/>
          <w:sz w:val="22"/>
          <w:szCs w:val="22"/>
        </w:rPr>
        <w:lastRenderedPageBreak/>
        <w:t>[  ]</w:t>
      </w:r>
      <w:r w:rsidR="002220D7" w:rsidRPr="00285D3C">
        <w:rPr>
          <w:rFonts w:ascii="Arial" w:hAnsi="Arial" w:cs="Arial"/>
          <w:sz w:val="22"/>
          <w:szCs w:val="22"/>
        </w:rPr>
        <w:tab/>
        <w:t xml:space="preserve">A restraining order </w:t>
      </w:r>
      <w:r w:rsidR="009C217E" w:rsidRPr="00285D3C">
        <w:rPr>
          <w:rFonts w:ascii="Arial" w:hAnsi="Arial" w:cs="Arial"/>
          <w:sz w:val="22"/>
          <w:szCs w:val="22"/>
        </w:rPr>
        <w:t>is</w:t>
      </w:r>
      <w:r w:rsidR="002220D7" w:rsidRPr="00285D3C">
        <w:rPr>
          <w:rFonts w:ascii="Arial" w:hAnsi="Arial" w:cs="Arial"/>
          <w:sz w:val="22"/>
          <w:szCs w:val="22"/>
        </w:rPr>
        <w:t xml:space="preserve"> entered</w:t>
      </w:r>
      <w:r w:rsidR="001E39A7">
        <w:rPr>
          <w:rFonts w:ascii="Arial" w:hAnsi="Arial" w:cs="Arial"/>
          <w:sz w:val="22"/>
          <w:szCs w:val="22"/>
        </w:rPr>
        <w:t>,</w:t>
      </w:r>
      <w:r w:rsidR="002220D7" w:rsidRPr="00285D3C">
        <w:rPr>
          <w:rFonts w:ascii="Arial" w:hAnsi="Arial" w:cs="Arial"/>
          <w:sz w:val="22"/>
          <w:szCs w:val="22"/>
        </w:rPr>
        <w:t xml:space="preserve"> pursuant RCW 26.44.063</w:t>
      </w:r>
      <w:r w:rsidR="001E39A7">
        <w:rPr>
          <w:rFonts w:ascii="Arial" w:hAnsi="Arial" w:cs="Arial"/>
          <w:sz w:val="22"/>
          <w:szCs w:val="22"/>
        </w:rPr>
        <w:t>,</w:t>
      </w:r>
      <w:r w:rsidR="002220D7" w:rsidRPr="00285D3C">
        <w:rPr>
          <w:rFonts w:ascii="Arial" w:hAnsi="Arial" w:cs="Arial"/>
          <w:sz w:val="22"/>
          <w:szCs w:val="22"/>
        </w:rPr>
        <w:t xml:space="preserve"> and shall be incorporated by reference into this order. Placement of the child with</w:t>
      </w:r>
    </w:p>
    <w:p w14:paraId="368D6EAA" w14:textId="4B94957F" w:rsidR="002220D7" w:rsidRPr="00285D3C" w:rsidRDefault="00361B82" w:rsidP="006F3C2D">
      <w:pPr>
        <w:tabs>
          <w:tab w:val="left" w:pos="9180"/>
        </w:tabs>
        <w:spacing w:before="120"/>
        <w:ind w:left="1440"/>
        <w:rPr>
          <w:rFonts w:ascii="Arial" w:hAnsi="Arial" w:cs="Arial"/>
          <w:sz w:val="22"/>
          <w:szCs w:val="22"/>
        </w:rPr>
      </w:pPr>
      <w:r w:rsidRPr="00285D3C">
        <w:rPr>
          <w:rFonts w:ascii="Arial" w:hAnsi="Arial" w:cs="Arial"/>
          <w:i/>
          <w:sz w:val="22"/>
          <w:szCs w:val="22"/>
        </w:rPr>
        <w:t>(name)</w:t>
      </w:r>
      <w:r w:rsidRPr="00285D3C">
        <w:rPr>
          <w:rFonts w:ascii="Arial" w:hAnsi="Arial" w:cs="Arial"/>
          <w:sz w:val="22"/>
          <w:szCs w:val="22"/>
        </w:rPr>
        <w:t xml:space="preserve"> </w:t>
      </w:r>
      <w:r w:rsidR="002E4E81" w:rsidRPr="00285D3C">
        <w:rPr>
          <w:rFonts w:ascii="Arial" w:hAnsi="Arial" w:cs="Arial"/>
          <w:sz w:val="22"/>
          <w:szCs w:val="22"/>
          <w:u w:val="single"/>
        </w:rPr>
        <w:tab/>
        <w:t xml:space="preserve"> </w:t>
      </w:r>
      <w:r w:rsidR="002220D7" w:rsidRPr="00285D3C">
        <w:rPr>
          <w:rFonts w:ascii="Arial" w:hAnsi="Arial" w:cs="Arial"/>
          <w:sz w:val="22"/>
          <w:szCs w:val="22"/>
        </w:rPr>
        <w:t>shall be contingent on continued compliance with the terms of the restraining order.</w:t>
      </w:r>
    </w:p>
    <w:p w14:paraId="6ADB4851" w14:textId="5997D5CB" w:rsidR="002220D7" w:rsidRPr="00285D3C" w:rsidRDefault="002220D7">
      <w:pPr>
        <w:tabs>
          <w:tab w:val="left" w:pos="-720"/>
          <w:tab w:val="left" w:pos="0"/>
          <w:tab w:val="left" w:pos="720"/>
        </w:tabs>
        <w:spacing w:before="120"/>
        <w:ind w:left="1440" w:hanging="1440"/>
        <w:rPr>
          <w:rFonts w:ascii="Arial" w:hAnsi="Arial" w:cs="Arial"/>
          <w:sz w:val="22"/>
          <w:szCs w:val="22"/>
        </w:rPr>
      </w:pPr>
      <w:r w:rsidRPr="009C74FF">
        <w:rPr>
          <w:rFonts w:ascii="Arial" w:hAnsi="Arial" w:cs="Arial"/>
          <w:b/>
          <w:sz w:val="22"/>
          <w:szCs w:val="22"/>
        </w:rPr>
        <w:t>2.1</w:t>
      </w:r>
      <w:r w:rsidR="003E6282">
        <w:rPr>
          <w:rFonts w:ascii="Arial" w:hAnsi="Arial" w:cs="Arial"/>
          <w:b/>
          <w:sz w:val="22"/>
          <w:szCs w:val="22"/>
        </w:rPr>
        <w:t>1</w:t>
      </w:r>
      <w:r w:rsidRPr="00285D3C">
        <w:rPr>
          <w:rFonts w:ascii="Arial" w:hAnsi="Arial" w:cs="Arial"/>
          <w:sz w:val="22"/>
          <w:szCs w:val="22"/>
        </w:rPr>
        <w:tab/>
      </w:r>
      <w:r w:rsidRPr="00285D3C">
        <w:rPr>
          <w:rFonts w:ascii="Arial" w:hAnsi="Arial" w:cs="Arial"/>
          <w:b/>
          <w:sz w:val="22"/>
          <w:szCs w:val="22"/>
        </w:rPr>
        <w:t>Services</w:t>
      </w:r>
      <w:r w:rsidRPr="00285D3C">
        <w:rPr>
          <w:rFonts w:ascii="Arial" w:hAnsi="Arial" w:cs="Arial"/>
          <w:sz w:val="22"/>
          <w:szCs w:val="22"/>
        </w:rPr>
        <w:t>:</w:t>
      </w:r>
    </w:p>
    <w:p w14:paraId="79722CFB" w14:textId="30F1C083" w:rsidR="002220D7" w:rsidRPr="00285D3C" w:rsidRDefault="002220D7">
      <w:pPr>
        <w:tabs>
          <w:tab w:val="left" w:pos="-720"/>
          <w:tab w:val="left" w:pos="0"/>
          <w:tab w:val="left" w:pos="720"/>
        </w:tabs>
        <w:spacing w:before="120"/>
        <w:ind w:left="720"/>
        <w:rPr>
          <w:rFonts w:ascii="Arial" w:hAnsi="Arial" w:cs="Arial"/>
          <w:sz w:val="22"/>
          <w:szCs w:val="22"/>
        </w:rPr>
      </w:pPr>
      <w:r w:rsidRPr="00285D3C">
        <w:rPr>
          <w:rFonts w:ascii="Arial" w:hAnsi="Arial" w:cs="Arial"/>
          <w:sz w:val="22"/>
          <w:szCs w:val="22"/>
        </w:rPr>
        <w:t>The court inquired into whether the child, the parent or parents, or the legal guardian requires examinations, evaluations, or immediate services. The court also inquired into whether the parent(s) agree(s) to any recommended services and the parents agre</w:t>
      </w:r>
      <w:r w:rsidR="004B20D1" w:rsidRPr="00285D3C">
        <w:rPr>
          <w:rFonts w:ascii="Arial" w:hAnsi="Arial" w:cs="Arial"/>
          <w:sz w:val="22"/>
          <w:szCs w:val="22"/>
        </w:rPr>
        <w:t>e</w:t>
      </w:r>
      <w:r w:rsidRPr="00285D3C">
        <w:rPr>
          <w:rFonts w:ascii="Arial" w:hAnsi="Arial" w:cs="Arial"/>
          <w:sz w:val="22"/>
          <w:szCs w:val="22"/>
        </w:rPr>
        <w:t xml:space="preserve"> to participate in the services listed in the Order.</w:t>
      </w:r>
    </w:p>
    <w:p w14:paraId="2C348635" w14:textId="77777777" w:rsidR="002220D7" w:rsidRPr="00285D3C" w:rsidRDefault="002F2730" w:rsidP="00495CCC">
      <w:pPr>
        <w:tabs>
          <w:tab w:val="left" w:pos="-720"/>
          <w:tab w:val="left" w:pos="0"/>
          <w:tab w:val="left" w:pos="1440"/>
        </w:tabs>
        <w:spacing w:before="120"/>
        <w:ind w:left="1080" w:hanging="360"/>
        <w:rPr>
          <w:rFonts w:ascii="Arial" w:hAnsi="Arial" w:cs="Arial"/>
          <w:sz w:val="22"/>
          <w:szCs w:val="22"/>
        </w:rPr>
      </w:pPr>
      <w:r w:rsidRPr="00285D3C">
        <w:rPr>
          <w:rFonts w:ascii="Arial" w:hAnsi="Arial" w:cs="Arial"/>
          <w:sz w:val="22"/>
          <w:szCs w:val="22"/>
        </w:rPr>
        <w:t>[  ]</w:t>
      </w:r>
      <w:r w:rsidR="002220D7" w:rsidRPr="00285D3C">
        <w:rPr>
          <w:rFonts w:ascii="Arial" w:hAnsi="Arial" w:cs="Arial"/>
          <w:sz w:val="22"/>
          <w:szCs w:val="22"/>
        </w:rPr>
        <w:tab/>
      </w:r>
      <w:r w:rsidR="008F7CC4">
        <w:rPr>
          <w:rFonts w:ascii="Arial" w:hAnsi="Arial" w:cs="Arial"/>
          <w:sz w:val="22"/>
          <w:szCs w:val="22"/>
        </w:rPr>
        <w:t>DCYF</w:t>
      </w:r>
      <w:r w:rsidR="002220D7" w:rsidRPr="00285D3C">
        <w:rPr>
          <w:rFonts w:ascii="Arial" w:hAnsi="Arial" w:cs="Arial"/>
          <w:sz w:val="22"/>
          <w:szCs w:val="22"/>
        </w:rPr>
        <w:t xml:space="preserve"> recommends the following examinations, evaluations, or immediate services for the child:</w:t>
      </w:r>
    </w:p>
    <w:p w14:paraId="760D5DD1" w14:textId="77777777" w:rsidR="00C734BD" w:rsidRPr="00285D3C" w:rsidRDefault="00C734BD" w:rsidP="006F3C2D">
      <w:pPr>
        <w:tabs>
          <w:tab w:val="left" w:pos="-720"/>
          <w:tab w:val="left" w:pos="0"/>
          <w:tab w:val="left" w:pos="9180"/>
        </w:tabs>
        <w:spacing w:before="120"/>
        <w:ind w:left="1080"/>
        <w:rPr>
          <w:rFonts w:ascii="Arial" w:hAnsi="Arial" w:cs="Arial"/>
          <w:sz w:val="22"/>
          <w:szCs w:val="22"/>
          <w:u w:val="single"/>
        </w:rPr>
      </w:pPr>
      <w:r w:rsidRPr="00285D3C">
        <w:rPr>
          <w:rFonts w:ascii="Arial" w:hAnsi="Arial" w:cs="Arial"/>
          <w:sz w:val="22"/>
          <w:szCs w:val="22"/>
          <w:u w:val="single"/>
        </w:rPr>
        <w:tab/>
      </w:r>
    </w:p>
    <w:p w14:paraId="79D50E76" w14:textId="04556435" w:rsidR="00C734BD" w:rsidRDefault="00C734BD" w:rsidP="00A00426">
      <w:pPr>
        <w:tabs>
          <w:tab w:val="left" w:pos="-720"/>
          <w:tab w:val="left" w:pos="0"/>
          <w:tab w:val="left" w:pos="9180"/>
        </w:tabs>
        <w:spacing w:before="120"/>
        <w:ind w:left="1080"/>
        <w:rPr>
          <w:rFonts w:ascii="Arial" w:hAnsi="Arial" w:cs="Arial"/>
          <w:sz w:val="22"/>
          <w:szCs w:val="22"/>
          <w:u w:val="single"/>
        </w:rPr>
      </w:pPr>
      <w:r w:rsidRPr="00285D3C">
        <w:rPr>
          <w:rFonts w:ascii="Arial" w:hAnsi="Arial" w:cs="Arial"/>
          <w:sz w:val="22"/>
          <w:szCs w:val="22"/>
          <w:u w:val="single"/>
        </w:rPr>
        <w:tab/>
      </w:r>
    </w:p>
    <w:p w14:paraId="5AF1E58C" w14:textId="568E02B0" w:rsidR="001E39A7" w:rsidRDefault="001E39A7" w:rsidP="00A00426">
      <w:pPr>
        <w:tabs>
          <w:tab w:val="left" w:pos="-720"/>
          <w:tab w:val="left" w:pos="0"/>
          <w:tab w:val="left" w:pos="9180"/>
        </w:tabs>
        <w:spacing w:before="120"/>
        <w:ind w:left="1080"/>
        <w:rPr>
          <w:rFonts w:ascii="Arial" w:hAnsi="Arial" w:cs="Arial"/>
          <w:sz w:val="22"/>
          <w:szCs w:val="22"/>
          <w:u w:val="single"/>
        </w:rPr>
      </w:pPr>
      <w:r>
        <w:rPr>
          <w:rFonts w:ascii="Arial" w:hAnsi="Arial" w:cs="Arial"/>
          <w:sz w:val="22"/>
          <w:szCs w:val="22"/>
          <w:u w:val="single"/>
        </w:rPr>
        <w:tab/>
      </w:r>
    </w:p>
    <w:p w14:paraId="2109FB59" w14:textId="16FC3DE8" w:rsidR="001E39A7" w:rsidRPr="00285D3C" w:rsidRDefault="001E39A7" w:rsidP="006F3C2D">
      <w:pPr>
        <w:tabs>
          <w:tab w:val="left" w:pos="-720"/>
          <w:tab w:val="left" w:pos="0"/>
          <w:tab w:val="left" w:pos="9180"/>
        </w:tabs>
        <w:spacing w:before="120"/>
        <w:ind w:left="1080"/>
        <w:rPr>
          <w:rFonts w:ascii="Arial" w:hAnsi="Arial" w:cs="Arial"/>
          <w:sz w:val="22"/>
          <w:szCs w:val="22"/>
          <w:u w:val="single"/>
        </w:rPr>
      </w:pPr>
      <w:r>
        <w:rPr>
          <w:rFonts w:ascii="Arial" w:hAnsi="Arial" w:cs="Arial"/>
          <w:sz w:val="22"/>
          <w:szCs w:val="22"/>
          <w:u w:val="single"/>
        </w:rPr>
        <w:tab/>
      </w:r>
    </w:p>
    <w:p w14:paraId="7D98C8AA" w14:textId="77777777" w:rsidR="002220D7" w:rsidRPr="00285D3C" w:rsidRDefault="002F2730">
      <w:pPr>
        <w:tabs>
          <w:tab w:val="left" w:pos="-720"/>
          <w:tab w:val="left" w:pos="0"/>
          <w:tab w:val="left" w:pos="720"/>
        </w:tabs>
        <w:spacing w:before="120"/>
        <w:ind w:left="1080"/>
        <w:rPr>
          <w:rFonts w:ascii="Arial" w:hAnsi="Arial" w:cs="Arial"/>
          <w:sz w:val="22"/>
          <w:szCs w:val="22"/>
        </w:rPr>
      </w:pPr>
      <w:r w:rsidRPr="00285D3C">
        <w:rPr>
          <w:rFonts w:ascii="Arial" w:hAnsi="Arial" w:cs="Arial"/>
          <w:sz w:val="22"/>
          <w:szCs w:val="22"/>
        </w:rPr>
        <w:t>[  ]</w:t>
      </w:r>
      <w:r w:rsidR="002220D7" w:rsidRPr="00285D3C">
        <w:rPr>
          <w:rFonts w:ascii="Arial" w:hAnsi="Arial" w:cs="Arial"/>
          <w:sz w:val="22"/>
          <w:szCs w:val="22"/>
        </w:rPr>
        <w:t xml:space="preserve"> The child is 12 or older and </w:t>
      </w:r>
      <w:r w:rsidRPr="00285D3C">
        <w:rPr>
          <w:rFonts w:ascii="Arial" w:hAnsi="Arial" w:cs="Arial"/>
          <w:sz w:val="22"/>
          <w:szCs w:val="22"/>
        </w:rPr>
        <w:t xml:space="preserve">[  ] </w:t>
      </w:r>
      <w:r w:rsidR="002220D7" w:rsidRPr="00285D3C">
        <w:rPr>
          <w:rFonts w:ascii="Arial" w:hAnsi="Arial" w:cs="Arial"/>
          <w:sz w:val="22"/>
          <w:szCs w:val="22"/>
        </w:rPr>
        <w:t xml:space="preserve">agrees to the services </w:t>
      </w:r>
      <w:r w:rsidR="002A3484" w:rsidRPr="00285D3C">
        <w:rPr>
          <w:rFonts w:ascii="Arial" w:hAnsi="Arial" w:cs="Arial"/>
          <w:sz w:val="22"/>
          <w:szCs w:val="22"/>
        </w:rPr>
        <w:t xml:space="preserve"> </w:t>
      </w:r>
      <w:r w:rsidRPr="00285D3C">
        <w:rPr>
          <w:rFonts w:ascii="Arial" w:hAnsi="Arial" w:cs="Arial"/>
          <w:sz w:val="22"/>
          <w:szCs w:val="22"/>
        </w:rPr>
        <w:t>[  ]</w:t>
      </w:r>
      <w:r w:rsidR="002220D7" w:rsidRPr="00285D3C">
        <w:rPr>
          <w:rFonts w:ascii="Arial" w:hAnsi="Arial" w:cs="Arial"/>
          <w:sz w:val="22"/>
          <w:szCs w:val="22"/>
        </w:rPr>
        <w:t xml:space="preserve"> was notified of the services</w:t>
      </w:r>
      <w:r w:rsidR="002A3484" w:rsidRPr="00285D3C">
        <w:rPr>
          <w:rFonts w:ascii="Arial" w:hAnsi="Arial" w:cs="Arial"/>
          <w:sz w:val="22"/>
          <w:szCs w:val="22"/>
        </w:rPr>
        <w:t xml:space="preserve"> </w:t>
      </w:r>
      <w:r w:rsidR="004B20D1" w:rsidRPr="00285D3C">
        <w:rPr>
          <w:rFonts w:ascii="Arial" w:hAnsi="Arial" w:cs="Arial"/>
          <w:sz w:val="22"/>
          <w:szCs w:val="22"/>
        </w:rPr>
        <w:t xml:space="preserve"> </w:t>
      </w:r>
      <w:r w:rsidRPr="00285D3C">
        <w:rPr>
          <w:rFonts w:ascii="Arial" w:hAnsi="Arial" w:cs="Arial"/>
          <w:sz w:val="22"/>
          <w:szCs w:val="22"/>
        </w:rPr>
        <w:t>[  ]</w:t>
      </w:r>
      <w:r w:rsidR="002220D7" w:rsidRPr="00285D3C">
        <w:rPr>
          <w:rFonts w:ascii="Arial" w:hAnsi="Arial" w:cs="Arial"/>
          <w:sz w:val="22"/>
          <w:szCs w:val="22"/>
        </w:rPr>
        <w:t xml:space="preserve"> was notified that </w:t>
      </w:r>
      <w:r w:rsidR="004B20D1" w:rsidRPr="00285D3C">
        <w:rPr>
          <w:rFonts w:ascii="Arial" w:hAnsi="Arial" w:cs="Arial"/>
          <w:sz w:val="22"/>
          <w:szCs w:val="22"/>
        </w:rPr>
        <w:t>t</w:t>
      </w:r>
      <w:r w:rsidR="002220D7" w:rsidRPr="00285D3C">
        <w:rPr>
          <w:rFonts w:ascii="Arial" w:hAnsi="Arial" w:cs="Arial"/>
          <w:sz w:val="22"/>
          <w:szCs w:val="22"/>
        </w:rPr>
        <w:t>he</w:t>
      </w:r>
      <w:r w:rsidR="004B20D1" w:rsidRPr="00285D3C">
        <w:rPr>
          <w:rFonts w:ascii="Arial" w:hAnsi="Arial" w:cs="Arial"/>
          <w:sz w:val="22"/>
          <w:szCs w:val="22"/>
        </w:rPr>
        <w:t>y</w:t>
      </w:r>
      <w:r w:rsidR="002220D7" w:rsidRPr="00285D3C">
        <w:rPr>
          <w:rFonts w:ascii="Arial" w:hAnsi="Arial" w:cs="Arial"/>
          <w:sz w:val="22"/>
          <w:szCs w:val="22"/>
        </w:rPr>
        <w:t xml:space="preserve"> may request an attorney.</w:t>
      </w:r>
    </w:p>
    <w:p w14:paraId="69570F13" w14:textId="6EA234D0" w:rsidR="002220D7" w:rsidRPr="00285D3C" w:rsidRDefault="002220D7">
      <w:pPr>
        <w:tabs>
          <w:tab w:val="left" w:pos="-720"/>
          <w:tab w:val="left" w:pos="0"/>
          <w:tab w:val="left" w:pos="720"/>
        </w:tabs>
        <w:spacing w:before="120"/>
        <w:ind w:left="1440" w:hanging="1440"/>
        <w:rPr>
          <w:rFonts w:ascii="Arial" w:hAnsi="Arial" w:cs="Arial"/>
          <w:b/>
          <w:sz w:val="22"/>
          <w:szCs w:val="22"/>
        </w:rPr>
      </w:pPr>
      <w:r w:rsidRPr="009C74FF">
        <w:rPr>
          <w:rFonts w:ascii="Arial" w:hAnsi="Arial" w:cs="Arial"/>
          <w:b/>
          <w:sz w:val="22"/>
          <w:szCs w:val="22"/>
        </w:rPr>
        <w:t>2.1</w:t>
      </w:r>
      <w:r w:rsidR="001E39A7">
        <w:rPr>
          <w:rFonts w:ascii="Arial" w:hAnsi="Arial" w:cs="Arial"/>
          <w:b/>
          <w:sz w:val="22"/>
          <w:szCs w:val="22"/>
        </w:rPr>
        <w:t>2</w:t>
      </w:r>
      <w:r w:rsidRPr="00285D3C">
        <w:rPr>
          <w:rFonts w:ascii="Arial" w:hAnsi="Arial" w:cs="Arial"/>
          <w:sz w:val="22"/>
          <w:szCs w:val="22"/>
        </w:rPr>
        <w:tab/>
      </w:r>
      <w:r w:rsidRPr="00285D3C">
        <w:rPr>
          <w:rFonts w:ascii="Arial" w:hAnsi="Arial" w:cs="Arial"/>
          <w:b/>
          <w:sz w:val="22"/>
          <w:szCs w:val="22"/>
        </w:rPr>
        <w:t xml:space="preserve">Education </w:t>
      </w:r>
      <w:r w:rsidR="00457943" w:rsidRPr="00285D3C">
        <w:rPr>
          <w:rFonts w:ascii="Arial" w:hAnsi="Arial" w:cs="Arial"/>
          <w:b/>
          <w:sz w:val="22"/>
          <w:szCs w:val="22"/>
        </w:rPr>
        <w:t>S</w:t>
      </w:r>
      <w:r w:rsidRPr="00285D3C">
        <w:rPr>
          <w:rFonts w:ascii="Arial" w:hAnsi="Arial" w:cs="Arial"/>
          <w:b/>
          <w:sz w:val="22"/>
          <w:szCs w:val="22"/>
        </w:rPr>
        <w:t>tatus</w:t>
      </w:r>
      <w:r w:rsidRPr="00285D3C">
        <w:rPr>
          <w:rFonts w:ascii="Arial" w:hAnsi="Arial" w:cs="Arial"/>
          <w:sz w:val="22"/>
          <w:szCs w:val="22"/>
        </w:rPr>
        <w:t>:</w:t>
      </w:r>
    </w:p>
    <w:p w14:paraId="4BEA4CB4" w14:textId="77777777" w:rsidR="002220D7" w:rsidRPr="00285D3C" w:rsidRDefault="002F2730">
      <w:pPr>
        <w:tabs>
          <w:tab w:val="left" w:pos="-1440"/>
          <w:tab w:val="left" w:pos="-720"/>
          <w:tab w:val="left" w:pos="0"/>
          <w:tab w:val="left" w:pos="720"/>
        </w:tabs>
        <w:suppressAutoHyphens/>
        <w:spacing w:before="120"/>
        <w:ind w:left="1080" w:hanging="360"/>
        <w:rPr>
          <w:rFonts w:ascii="Arial" w:hAnsi="Arial" w:cs="Arial"/>
          <w:spacing w:val="-3"/>
          <w:sz w:val="22"/>
          <w:szCs w:val="22"/>
        </w:rPr>
      </w:pPr>
      <w:r w:rsidRPr="00285D3C">
        <w:rPr>
          <w:rFonts w:ascii="Arial" w:hAnsi="Arial" w:cs="Arial"/>
          <w:sz w:val="22"/>
          <w:szCs w:val="22"/>
        </w:rPr>
        <w:t>[  ]</w:t>
      </w:r>
      <w:r w:rsidR="002220D7" w:rsidRPr="00285D3C">
        <w:rPr>
          <w:rFonts w:ascii="Arial" w:hAnsi="Arial" w:cs="Arial"/>
          <w:spacing w:val="-3"/>
          <w:sz w:val="22"/>
          <w:szCs w:val="22"/>
        </w:rPr>
        <w:tab/>
        <w:t>The child is not of school age.</w:t>
      </w:r>
    </w:p>
    <w:p w14:paraId="768D7871" w14:textId="72C6BEFA" w:rsidR="00495CCC" w:rsidRPr="00285D3C" w:rsidRDefault="002F2730">
      <w:pPr>
        <w:tabs>
          <w:tab w:val="left" w:pos="-720"/>
          <w:tab w:val="left" w:pos="0"/>
          <w:tab w:val="left" w:pos="720"/>
          <w:tab w:val="left" w:pos="6300"/>
          <w:tab w:val="left" w:pos="9180"/>
        </w:tabs>
        <w:spacing w:before="120"/>
        <w:ind w:left="1080" w:hanging="360"/>
        <w:rPr>
          <w:rFonts w:ascii="Arial" w:hAnsi="Arial" w:cs="Arial"/>
          <w:sz w:val="22"/>
          <w:szCs w:val="22"/>
          <w:u w:val="single"/>
        </w:rPr>
      </w:pPr>
      <w:r w:rsidRPr="00285D3C">
        <w:rPr>
          <w:rFonts w:ascii="Arial" w:hAnsi="Arial" w:cs="Arial"/>
          <w:sz w:val="22"/>
          <w:szCs w:val="22"/>
        </w:rPr>
        <w:t>[  ]</w:t>
      </w:r>
      <w:r w:rsidR="002220D7" w:rsidRPr="00285D3C">
        <w:rPr>
          <w:rFonts w:ascii="Arial" w:hAnsi="Arial" w:cs="Arial"/>
          <w:sz w:val="22"/>
          <w:szCs w:val="22"/>
        </w:rPr>
        <w:tab/>
        <w:t xml:space="preserve">The court considered whether it is in the best interest of the child to remain enrolled in </w:t>
      </w:r>
      <w:r w:rsidR="00361B82" w:rsidRPr="00285D3C">
        <w:rPr>
          <w:rFonts w:ascii="Arial" w:hAnsi="Arial" w:cs="Arial"/>
          <w:sz w:val="22"/>
          <w:szCs w:val="22"/>
        </w:rPr>
        <w:t>(</w:t>
      </w:r>
      <w:r w:rsidR="00361B82" w:rsidRPr="009C74FF">
        <w:rPr>
          <w:rFonts w:ascii="Arial" w:hAnsi="Arial" w:cs="Arial"/>
          <w:i/>
          <w:sz w:val="22"/>
          <w:szCs w:val="22"/>
        </w:rPr>
        <w:t>name of school, developmental program, or child care</w:t>
      </w:r>
      <w:r w:rsidR="00361B82" w:rsidRPr="00285D3C">
        <w:rPr>
          <w:rFonts w:ascii="Arial" w:hAnsi="Arial" w:cs="Arial"/>
          <w:sz w:val="22"/>
          <w:szCs w:val="22"/>
        </w:rPr>
        <w:t xml:space="preserve">) </w:t>
      </w:r>
      <w:r w:rsidR="00361B82" w:rsidRPr="00285D3C">
        <w:rPr>
          <w:rFonts w:ascii="Arial" w:hAnsi="Arial" w:cs="Arial"/>
          <w:sz w:val="22"/>
          <w:szCs w:val="22"/>
          <w:u w:val="single"/>
        </w:rPr>
        <w:tab/>
      </w:r>
    </w:p>
    <w:p w14:paraId="2C528C33" w14:textId="77777777" w:rsidR="002220D7" w:rsidRPr="00285D3C" w:rsidRDefault="00A11694" w:rsidP="009C74FF">
      <w:pPr>
        <w:tabs>
          <w:tab w:val="left" w:pos="-720"/>
          <w:tab w:val="left" w:pos="0"/>
          <w:tab w:val="left" w:pos="720"/>
          <w:tab w:val="left" w:pos="6300"/>
          <w:tab w:val="left" w:pos="9180"/>
        </w:tabs>
        <w:spacing w:before="120"/>
        <w:ind w:left="1080"/>
        <w:rPr>
          <w:rFonts w:ascii="Arial" w:hAnsi="Arial" w:cs="Arial"/>
          <w:sz w:val="22"/>
          <w:szCs w:val="22"/>
        </w:rPr>
      </w:pPr>
      <w:r>
        <w:rPr>
          <w:rFonts w:ascii="Arial" w:hAnsi="Arial" w:cs="Arial"/>
          <w:sz w:val="22"/>
          <w:szCs w:val="22"/>
          <w:u w:val="single"/>
        </w:rPr>
        <w:tab/>
      </w:r>
      <w:r w:rsidRPr="00A00426">
        <w:rPr>
          <w:rFonts w:ascii="Arial" w:hAnsi="Arial" w:cs="Arial"/>
          <w:sz w:val="22"/>
          <w:szCs w:val="22"/>
        </w:rPr>
        <w:t xml:space="preserve"> </w:t>
      </w:r>
      <w:r w:rsidR="002220D7" w:rsidRPr="00285D3C">
        <w:rPr>
          <w:rFonts w:ascii="Arial" w:hAnsi="Arial" w:cs="Arial"/>
          <w:sz w:val="22"/>
          <w:szCs w:val="22"/>
        </w:rPr>
        <w:t>the child was in prior to placement and what efforts have been made to maintain the child in the school, program, or child care if it would be in the best interest of the child to remain in the same school, program, or child care</w:t>
      </w:r>
      <w:r w:rsidR="00915C05" w:rsidRPr="00285D3C">
        <w:rPr>
          <w:rFonts w:ascii="Arial" w:hAnsi="Arial" w:cs="Arial"/>
          <w:sz w:val="22"/>
          <w:szCs w:val="22"/>
        </w:rPr>
        <w:t xml:space="preserve"> to ensure educational stability for the child</w:t>
      </w:r>
      <w:r w:rsidR="002220D7" w:rsidRPr="00285D3C">
        <w:rPr>
          <w:rFonts w:ascii="Arial" w:hAnsi="Arial" w:cs="Arial"/>
          <w:sz w:val="22"/>
          <w:szCs w:val="22"/>
        </w:rPr>
        <w:t>.</w:t>
      </w:r>
    </w:p>
    <w:p w14:paraId="75D951D2" w14:textId="752B4C02" w:rsidR="002220D7" w:rsidRPr="00285D3C" w:rsidRDefault="002F2730" w:rsidP="006F3C2D">
      <w:pPr>
        <w:tabs>
          <w:tab w:val="left" w:pos="-1440"/>
          <w:tab w:val="left" w:pos="-720"/>
          <w:tab w:val="left" w:pos="0"/>
          <w:tab w:val="left" w:pos="9180"/>
        </w:tabs>
        <w:suppressAutoHyphens/>
        <w:spacing w:before="120"/>
        <w:ind w:left="1440" w:hanging="360"/>
        <w:rPr>
          <w:rFonts w:ascii="Arial" w:hAnsi="Arial" w:cs="Arial"/>
          <w:sz w:val="22"/>
          <w:szCs w:val="22"/>
          <w:u w:val="single"/>
        </w:rPr>
      </w:pPr>
      <w:r w:rsidRPr="00285D3C">
        <w:rPr>
          <w:rFonts w:ascii="Arial" w:hAnsi="Arial" w:cs="Arial"/>
          <w:sz w:val="22"/>
          <w:szCs w:val="22"/>
        </w:rPr>
        <w:t>[  ]</w:t>
      </w:r>
      <w:r w:rsidR="002220D7" w:rsidRPr="00285D3C">
        <w:rPr>
          <w:rFonts w:ascii="Arial" w:hAnsi="Arial" w:cs="Arial"/>
          <w:sz w:val="22"/>
          <w:szCs w:val="22"/>
        </w:rPr>
        <w:tab/>
        <w:t>T</w:t>
      </w:r>
      <w:r w:rsidR="002220D7" w:rsidRPr="00285D3C">
        <w:rPr>
          <w:rFonts w:ascii="Arial" w:hAnsi="Arial" w:cs="Arial"/>
          <w:spacing w:val="-3"/>
          <w:sz w:val="22"/>
          <w:szCs w:val="22"/>
        </w:rPr>
        <w:t xml:space="preserve">he child should not remain enrolled in the child’s present </w:t>
      </w:r>
      <w:r w:rsidR="002220D7" w:rsidRPr="00285D3C">
        <w:rPr>
          <w:rFonts w:ascii="Arial" w:hAnsi="Arial" w:cs="Arial"/>
          <w:sz w:val="22"/>
          <w:szCs w:val="22"/>
        </w:rPr>
        <w:t xml:space="preserve">school, developmental program, or child care </w:t>
      </w:r>
      <w:r w:rsidR="002220D7" w:rsidRPr="00285D3C">
        <w:rPr>
          <w:rFonts w:ascii="Arial" w:hAnsi="Arial" w:cs="Arial"/>
          <w:spacing w:val="-3"/>
          <w:sz w:val="22"/>
          <w:szCs w:val="22"/>
        </w:rPr>
        <w:t xml:space="preserve">and the reasons for the transfer to a new </w:t>
      </w:r>
      <w:r w:rsidR="002220D7" w:rsidRPr="00285D3C">
        <w:rPr>
          <w:rFonts w:ascii="Arial" w:hAnsi="Arial" w:cs="Arial"/>
          <w:sz w:val="22"/>
          <w:szCs w:val="22"/>
        </w:rPr>
        <w:t>school, developmental program, or child care</w:t>
      </w:r>
      <w:r w:rsidR="002220D7" w:rsidRPr="00285D3C">
        <w:rPr>
          <w:rFonts w:ascii="Arial" w:hAnsi="Arial" w:cs="Arial"/>
          <w:spacing w:val="-3"/>
          <w:sz w:val="22"/>
          <w:szCs w:val="22"/>
        </w:rPr>
        <w:t xml:space="preserve"> are:</w:t>
      </w:r>
      <w:r w:rsidR="0000579B">
        <w:rPr>
          <w:rFonts w:ascii="Arial" w:hAnsi="Arial" w:cs="Arial"/>
          <w:spacing w:val="-3"/>
          <w:sz w:val="22"/>
          <w:szCs w:val="22"/>
        </w:rPr>
        <w:t xml:space="preserve"> </w:t>
      </w:r>
      <w:r w:rsidR="00C734BD" w:rsidRPr="00285D3C">
        <w:rPr>
          <w:rFonts w:ascii="Arial" w:hAnsi="Arial" w:cs="Arial"/>
          <w:sz w:val="22"/>
          <w:szCs w:val="22"/>
          <w:u w:val="single"/>
        </w:rPr>
        <w:tab/>
      </w:r>
    </w:p>
    <w:p w14:paraId="2D24E891" w14:textId="77777777" w:rsidR="00C734BD" w:rsidRPr="00285D3C" w:rsidRDefault="00C734BD" w:rsidP="006F3C2D">
      <w:pPr>
        <w:tabs>
          <w:tab w:val="left" w:pos="-720"/>
          <w:tab w:val="left" w:pos="0"/>
          <w:tab w:val="left" w:pos="1440"/>
          <w:tab w:val="left" w:pos="9180"/>
        </w:tabs>
        <w:spacing w:before="120"/>
        <w:ind w:left="1440"/>
        <w:rPr>
          <w:rFonts w:ascii="Arial" w:hAnsi="Arial" w:cs="Arial"/>
          <w:sz w:val="22"/>
          <w:szCs w:val="22"/>
          <w:u w:val="single"/>
        </w:rPr>
      </w:pPr>
      <w:r w:rsidRPr="00285D3C">
        <w:rPr>
          <w:rFonts w:ascii="Arial" w:hAnsi="Arial" w:cs="Arial"/>
          <w:sz w:val="22"/>
          <w:szCs w:val="22"/>
          <w:u w:val="single"/>
        </w:rPr>
        <w:tab/>
      </w:r>
    </w:p>
    <w:p w14:paraId="7BFABF24" w14:textId="31EDFA98" w:rsidR="007F71B8" w:rsidRDefault="007F71B8" w:rsidP="00A00426">
      <w:pPr>
        <w:tabs>
          <w:tab w:val="left" w:pos="-720"/>
          <w:tab w:val="left" w:pos="0"/>
          <w:tab w:val="left" w:pos="1440"/>
          <w:tab w:val="left" w:pos="9180"/>
        </w:tabs>
        <w:spacing w:before="120"/>
        <w:ind w:left="1440"/>
        <w:rPr>
          <w:rFonts w:ascii="Arial" w:hAnsi="Arial" w:cs="Arial"/>
          <w:sz w:val="22"/>
          <w:szCs w:val="22"/>
          <w:u w:val="single"/>
        </w:rPr>
      </w:pPr>
      <w:r w:rsidRPr="00285D3C">
        <w:rPr>
          <w:rFonts w:ascii="Arial" w:hAnsi="Arial" w:cs="Arial"/>
          <w:sz w:val="22"/>
          <w:szCs w:val="22"/>
          <w:u w:val="single"/>
        </w:rPr>
        <w:tab/>
      </w:r>
    </w:p>
    <w:p w14:paraId="11B36B7E" w14:textId="2B2F852F" w:rsidR="001E39A7" w:rsidRPr="00285D3C" w:rsidRDefault="001E39A7" w:rsidP="006F3C2D">
      <w:pPr>
        <w:tabs>
          <w:tab w:val="left" w:pos="-720"/>
          <w:tab w:val="left" w:pos="0"/>
          <w:tab w:val="left" w:pos="1440"/>
          <w:tab w:val="left" w:pos="9180"/>
        </w:tabs>
        <w:spacing w:before="120"/>
        <w:ind w:left="1440"/>
        <w:rPr>
          <w:rFonts w:ascii="Arial" w:hAnsi="Arial" w:cs="Arial"/>
          <w:sz w:val="22"/>
          <w:szCs w:val="22"/>
          <w:u w:val="single"/>
        </w:rPr>
      </w:pPr>
      <w:r>
        <w:rPr>
          <w:rFonts w:ascii="Arial" w:hAnsi="Arial" w:cs="Arial"/>
          <w:sz w:val="22"/>
          <w:szCs w:val="22"/>
          <w:u w:val="single"/>
        </w:rPr>
        <w:tab/>
      </w:r>
    </w:p>
    <w:p w14:paraId="5D83B852" w14:textId="77777777" w:rsidR="002220D7" w:rsidRPr="00285D3C" w:rsidRDefault="002F2730" w:rsidP="009C74FF">
      <w:pPr>
        <w:tabs>
          <w:tab w:val="left" w:pos="-1440"/>
          <w:tab w:val="left" w:pos="-720"/>
          <w:tab w:val="left" w:pos="0"/>
          <w:tab w:val="left" w:pos="720"/>
        </w:tabs>
        <w:suppressAutoHyphens/>
        <w:spacing w:before="120"/>
        <w:ind w:left="1440" w:hanging="360"/>
        <w:rPr>
          <w:rFonts w:ascii="Arial" w:hAnsi="Arial" w:cs="Arial"/>
          <w:spacing w:val="-3"/>
          <w:sz w:val="22"/>
          <w:szCs w:val="22"/>
        </w:rPr>
      </w:pPr>
      <w:r w:rsidRPr="00285D3C">
        <w:rPr>
          <w:rFonts w:ascii="Arial" w:hAnsi="Arial" w:cs="Arial"/>
          <w:sz w:val="22"/>
          <w:szCs w:val="22"/>
        </w:rPr>
        <w:t>[  ]</w:t>
      </w:r>
      <w:r w:rsidR="002220D7" w:rsidRPr="00285D3C">
        <w:rPr>
          <w:rFonts w:ascii="Arial" w:hAnsi="Arial" w:cs="Arial"/>
          <w:spacing w:val="-3"/>
          <w:sz w:val="22"/>
          <w:szCs w:val="22"/>
        </w:rPr>
        <w:tab/>
        <w:t xml:space="preserve">DCYF should enroll the child in </w:t>
      </w:r>
      <w:r w:rsidR="002220D7" w:rsidRPr="00285D3C">
        <w:rPr>
          <w:rFonts w:ascii="Arial" w:hAnsi="Arial" w:cs="Arial"/>
          <w:sz w:val="22"/>
          <w:szCs w:val="22"/>
        </w:rPr>
        <w:t>school, developmental program, or child care</w:t>
      </w:r>
      <w:r w:rsidR="002220D7" w:rsidRPr="00285D3C">
        <w:rPr>
          <w:rFonts w:ascii="Arial" w:hAnsi="Arial" w:cs="Arial"/>
          <w:spacing w:val="-3"/>
          <w:sz w:val="22"/>
          <w:szCs w:val="22"/>
        </w:rPr>
        <w:t xml:space="preserve"> immediately and within </w:t>
      </w:r>
      <w:r w:rsidR="00495CCC" w:rsidRPr="00285D3C">
        <w:rPr>
          <w:rFonts w:ascii="Arial" w:hAnsi="Arial" w:cs="Arial"/>
          <w:spacing w:val="-3"/>
          <w:sz w:val="22"/>
          <w:szCs w:val="22"/>
        </w:rPr>
        <w:t>7</w:t>
      </w:r>
      <w:r w:rsidR="002220D7" w:rsidRPr="00285D3C">
        <w:rPr>
          <w:rFonts w:ascii="Arial" w:hAnsi="Arial" w:cs="Arial"/>
          <w:spacing w:val="-3"/>
          <w:sz w:val="22"/>
          <w:szCs w:val="22"/>
        </w:rPr>
        <w:t xml:space="preserve"> school days and request transfer of records.</w:t>
      </w:r>
    </w:p>
    <w:p w14:paraId="2142FF87" w14:textId="77777777" w:rsidR="002220D7" w:rsidRPr="00285D3C" w:rsidRDefault="002F2730" w:rsidP="009C74FF">
      <w:pPr>
        <w:tabs>
          <w:tab w:val="left" w:pos="-720"/>
          <w:tab w:val="left" w:pos="0"/>
          <w:tab w:val="left" w:pos="720"/>
        </w:tabs>
        <w:spacing w:before="120" w:after="120"/>
        <w:ind w:left="1440" w:hanging="360"/>
        <w:rPr>
          <w:rFonts w:ascii="Arial" w:hAnsi="Arial" w:cs="Arial"/>
          <w:spacing w:val="-3"/>
          <w:sz w:val="22"/>
          <w:szCs w:val="22"/>
        </w:rPr>
      </w:pPr>
      <w:r w:rsidRPr="00285D3C">
        <w:rPr>
          <w:rFonts w:ascii="Arial" w:hAnsi="Arial" w:cs="Arial"/>
          <w:sz w:val="22"/>
          <w:szCs w:val="22"/>
        </w:rPr>
        <w:t>[  ]</w:t>
      </w:r>
      <w:r w:rsidR="002220D7" w:rsidRPr="00285D3C">
        <w:rPr>
          <w:rFonts w:ascii="Arial" w:hAnsi="Arial" w:cs="Arial"/>
          <w:spacing w:val="-3"/>
          <w:sz w:val="22"/>
          <w:szCs w:val="22"/>
        </w:rPr>
        <w:tab/>
        <w:t>DCYF is responsible for coordinating the student’s educational information.</w:t>
      </w:r>
    </w:p>
    <w:p w14:paraId="22519A70" w14:textId="4D99833E" w:rsidR="002220D7" w:rsidRPr="00285D3C" w:rsidRDefault="002F2730" w:rsidP="009C74FF">
      <w:pPr>
        <w:tabs>
          <w:tab w:val="left" w:pos="-720"/>
          <w:tab w:val="left" w:pos="0"/>
          <w:tab w:val="left" w:pos="720"/>
          <w:tab w:val="left" w:pos="8910"/>
        </w:tabs>
        <w:spacing w:after="120"/>
        <w:ind w:left="1440" w:hanging="360"/>
        <w:rPr>
          <w:rFonts w:ascii="Arial" w:hAnsi="Arial" w:cs="Arial"/>
          <w:spacing w:val="-3"/>
          <w:sz w:val="22"/>
          <w:szCs w:val="22"/>
        </w:rPr>
      </w:pPr>
      <w:r w:rsidRPr="00285D3C">
        <w:rPr>
          <w:rFonts w:ascii="Arial" w:hAnsi="Arial" w:cs="Arial"/>
          <w:sz w:val="22"/>
          <w:szCs w:val="22"/>
        </w:rPr>
        <w:t>[  ]</w:t>
      </w:r>
      <w:r w:rsidR="002220D7" w:rsidRPr="00285D3C">
        <w:rPr>
          <w:rFonts w:ascii="Arial" w:hAnsi="Arial" w:cs="Arial"/>
          <w:spacing w:val="-3"/>
          <w:sz w:val="22"/>
          <w:szCs w:val="22"/>
        </w:rPr>
        <w:tab/>
        <w:t>The child meets the criteria for appointment of an educational liaison. DCYF recommends that the court appoint (</w:t>
      </w:r>
      <w:r w:rsidR="002220D7" w:rsidRPr="00285D3C">
        <w:rPr>
          <w:rFonts w:ascii="Arial" w:hAnsi="Arial" w:cs="Arial"/>
          <w:i/>
          <w:spacing w:val="-3"/>
          <w:sz w:val="22"/>
          <w:szCs w:val="22"/>
        </w:rPr>
        <w:t>name</w:t>
      </w:r>
      <w:r w:rsidR="002220D7" w:rsidRPr="00285D3C">
        <w:rPr>
          <w:rFonts w:ascii="Arial" w:hAnsi="Arial" w:cs="Arial"/>
          <w:spacing w:val="-3"/>
          <w:sz w:val="22"/>
          <w:szCs w:val="22"/>
        </w:rPr>
        <w:t xml:space="preserve">) </w:t>
      </w:r>
      <w:r w:rsidR="00361B82" w:rsidRPr="00285D3C">
        <w:rPr>
          <w:rFonts w:ascii="Arial" w:hAnsi="Arial" w:cs="Arial"/>
          <w:spacing w:val="-3"/>
          <w:sz w:val="22"/>
          <w:szCs w:val="22"/>
          <w:u w:val="single"/>
        </w:rPr>
        <w:tab/>
      </w:r>
      <w:r w:rsidR="00361B82" w:rsidRPr="00285D3C">
        <w:rPr>
          <w:rFonts w:ascii="Arial" w:hAnsi="Arial" w:cs="Arial"/>
          <w:spacing w:val="-3"/>
          <w:sz w:val="22"/>
          <w:szCs w:val="22"/>
        </w:rPr>
        <w:t xml:space="preserve"> </w:t>
      </w:r>
      <w:r w:rsidR="002220D7" w:rsidRPr="00285D3C">
        <w:rPr>
          <w:rFonts w:ascii="Arial" w:hAnsi="Arial" w:cs="Arial"/>
          <w:spacing w:val="-3"/>
          <w:sz w:val="22"/>
          <w:szCs w:val="22"/>
        </w:rPr>
        <w:t>as the child’s educational liaison.</w:t>
      </w:r>
    </w:p>
    <w:p w14:paraId="2F9E7D9A" w14:textId="154CB645" w:rsidR="002220D7" w:rsidRPr="00285D3C" w:rsidRDefault="002F2730" w:rsidP="009C74FF">
      <w:pPr>
        <w:tabs>
          <w:tab w:val="left" w:pos="-720"/>
          <w:tab w:val="left" w:pos="0"/>
          <w:tab w:val="left" w:pos="720"/>
          <w:tab w:val="left" w:pos="2160"/>
        </w:tabs>
        <w:ind w:left="1800" w:hanging="360"/>
        <w:rPr>
          <w:rFonts w:ascii="Arial" w:hAnsi="Arial" w:cs="Arial"/>
          <w:spacing w:val="-3"/>
          <w:sz w:val="22"/>
          <w:szCs w:val="22"/>
        </w:rPr>
      </w:pPr>
      <w:r w:rsidRPr="00285D3C">
        <w:rPr>
          <w:rFonts w:ascii="Arial" w:hAnsi="Arial" w:cs="Arial"/>
          <w:sz w:val="22"/>
          <w:szCs w:val="22"/>
        </w:rPr>
        <w:t>[  ]</w:t>
      </w:r>
      <w:r w:rsidR="008E3B11" w:rsidRPr="00285D3C">
        <w:rPr>
          <w:rFonts w:ascii="Arial" w:hAnsi="Arial" w:cs="Arial"/>
          <w:spacing w:val="-3"/>
          <w:sz w:val="22"/>
          <w:szCs w:val="22"/>
        </w:rPr>
        <w:tab/>
      </w:r>
      <w:r w:rsidR="002220D7" w:rsidRPr="00285D3C">
        <w:rPr>
          <w:rFonts w:ascii="Arial" w:hAnsi="Arial" w:cs="Arial"/>
          <w:spacing w:val="-3"/>
          <w:sz w:val="22"/>
          <w:szCs w:val="22"/>
        </w:rPr>
        <w:t>The parents are not able to serve as the educational liaison because:</w:t>
      </w:r>
    </w:p>
    <w:p w14:paraId="6E453849" w14:textId="77777777" w:rsidR="002220D7" w:rsidRPr="00285D3C" w:rsidRDefault="002220D7" w:rsidP="009C74FF">
      <w:pPr>
        <w:tabs>
          <w:tab w:val="left" w:pos="-720"/>
          <w:tab w:val="left" w:pos="0"/>
          <w:tab w:val="left" w:pos="720"/>
          <w:tab w:val="left" w:pos="9270"/>
        </w:tabs>
        <w:spacing w:before="120"/>
        <w:ind w:left="1800"/>
        <w:rPr>
          <w:rFonts w:ascii="Arial" w:hAnsi="Arial" w:cs="Arial"/>
          <w:spacing w:val="-3"/>
          <w:sz w:val="22"/>
          <w:szCs w:val="22"/>
          <w:u w:val="single"/>
        </w:rPr>
      </w:pPr>
      <w:r w:rsidRPr="00285D3C">
        <w:rPr>
          <w:rFonts w:ascii="Arial" w:hAnsi="Arial" w:cs="Arial"/>
          <w:spacing w:val="-3"/>
          <w:sz w:val="22"/>
          <w:szCs w:val="22"/>
          <w:u w:val="single"/>
        </w:rPr>
        <w:tab/>
      </w:r>
    </w:p>
    <w:p w14:paraId="708D4353" w14:textId="77777777" w:rsidR="002220D7" w:rsidRPr="00285D3C" w:rsidRDefault="002220D7" w:rsidP="009C74FF">
      <w:pPr>
        <w:tabs>
          <w:tab w:val="left" w:pos="-720"/>
          <w:tab w:val="left" w:pos="0"/>
          <w:tab w:val="left" w:pos="720"/>
          <w:tab w:val="left" w:pos="9270"/>
        </w:tabs>
        <w:spacing w:before="120"/>
        <w:ind w:left="1800"/>
        <w:rPr>
          <w:rFonts w:ascii="Arial" w:hAnsi="Arial" w:cs="Arial"/>
          <w:spacing w:val="-3"/>
          <w:sz w:val="22"/>
          <w:szCs w:val="22"/>
          <w:u w:val="single"/>
        </w:rPr>
      </w:pPr>
      <w:r w:rsidRPr="00285D3C">
        <w:rPr>
          <w:rFonts w:ascii="Arial" w:hAnsi="Arial" w:cs="Arial"/>
          <w:spacing w:val="-3"/>
          <w:sz w:val="22"/>
          <w:szCs w:val="22"/>
          <w:u w:val="single"/>
        </w:rPr>
        <w:lastRenderedPageBreak/>
        <w:tab/>
      </w:r>
    </w:p>
    <w:p w14:paraId="765CBC43" w14:textId="57A6E198" w:rsidR="002220D7" w:rsidRDefault="002220D7" w:rsidP="009C74FF">
      <w:pPr>
        <w:tabs>
          <w:tab w:val="left" w:pos="-720"/>
          <w:tab w:val="left" w:pos="0"/>
          <w:tab w:val="left" w:pos="720"/>
          <w:tab w:val="left" w:pos="9270"/>
        </w:tabs>
        <w:spacing w:before="120"/>
        <w:ind w:left="1800"/>
        <w:rPr>
          <w:rFonts w:ascii="Arial" w:hAnsi="Arial" w:cs="Arial"/>
          <w:spacing w:val="-3"/>
          <w:sz w:val="22"/>
          <w:szCs w:val="22"/>
          <w:u w:val="single"/>
        </w:rPr>
      </w:pPr>
      <w:r w:rsidRPr="00285D3C">
        <w:rPr>
          <w:rFonts w:ascii="Arial" w:hAnsi="Arial" w:cs="Arial"/>
          <w:spacing w:val="-3"/>
          <w:sz w:val="22"/>
          <w:szCs w:val="22"/>
          <w:u w:val="single"/>
        </w:rPr>
        <w:tab/>
      </w:r>
    </w:p>
    <w:p w14:paraId="38295D02" w14:textId="25E1F8EF" w:rsidR="001E39A7" w:rsidRPr="006F3C2D" w:rsidRDefault="001E39A7" w:rsidP="006F3C2D">
      <w:pPr>
        <w:tabs>
          <w:tab w:val="left" w:pos="-720"/>
          <w:tab w:val="left" w:pos="0"/>
          <w:tab w:val="left" w:pos="720"/>
          <w:tab w:val="left" w:pos="9270"/>
        </w:tabs>
        <w:spacing w:before="120" w:after="240"/>
        <w:ind w:left="1800"/>
        <w:rPr>
          <w:rFonts w:ascii="Arial" w:hAnsi="Arial" w:cs="Arial"/>
          <w:b/>
          <w:spacing w:val="-3"/>
          <w:sz w:val="22"/>
          <w:szCs w:val="22"/>
          <w:u w:val="single"/>
        </w:rPr>
      </w:pPr>
      <w:r w:rsidRPr="006F3C2D">
        <w:rPr>
          <w:rFonts w:ascii="Arial" w:hAnsi="Arial" w:cs="Arial"/>
          <w:b/>
          <w:spacing w:val="-3"/>
          <w:sz w:val="22"/>
          <w:szCs w:val="22"/>
          <w:u w:val="single"/>
        </w:rPr>
        <w:tab/>
      </w:r>
    </w:p>
    <w:p w14:paraId="5A2B738C" w14:textId="345FEB1B" w:rsidR="00674D52" w:rsidRPr="00285D3C" w:rsidRDefault="00674D52" w:rsidP="006F3C2D">
      <w:pPr>
        <w:tabs>
          <w:tab w:val="left" w:pos="720"/>
        </w:tabs>
        <w:spacing w:before="120"/>
        <w:ind w:left="720" w:hanging="720"/>
        <w:jc w:val="both"/>
        <w:rPr>
          <w:rFonts w:ascii="Arial" w:hAnsi="Arial" w:cs="Arial"/>
          <w:sz w:val="22"/>
          <w:szCs w:val="22"/>
        </w:rPr>
      </w:pPr>
      <w:r w:rsidRPr="009C74FF">
        <w:rPr>
          <w:rFonts w:ascii="Arial" w:hAnsi="Arial" w:cs="Arial"/>
          <w:b/>
          <w:sz w:val="22"/>
          <w:szCs w:val="22"/>
        </w:rPr>
        <w:t>2.1</w:t>
      </w:r>
      <w:r w:rsidR="001E39A7">
        <w:rPr>
          <w:rFonts w:ascii="Arial" w:hAnsi="Arial" w:cs="Arial"/>
          <w:b/>
          <w:sz w:val="22"/>
          <w:szCs w:val="22"/>
        </w:rPr>
        <w:t>3</w:t>
      </w:r>
      <w:r w:rsidRPr="00285D3C">
        <w:rPr>
          <w:rFonts w:ascii="Arial" w:hAnsi="Arial" w:cs="Arial"/>
          <w:sz w:val="22"/>
          <w:szCs w:val="22"/>
        </w:rPr>
        <w:tab/>
      </w:r>
      <w:r w:rsidRPr="00285D3C">
        <w:rPr>
          <w:rFonts w:ascii="Arial" w:hAnsi="Arial" w:cs="Arial"/>
          <w:b/>
          <w:sz w:val="22"/>
          <w:szCs w:val="22"/>
        </w:rPr>
        <w:t>Release of Information</w:t>
      </w:r>
      <w:r w:rsidRPr="00285D3C">
        <w:rPr>
          <w:rFonts w:ascii="Arial" w:hAnsi="Arial" w:cs="Arial"/>
          <w:sz w:val="22"/>
          <w:szCs w:val="22"/>
        </w:rPr>
        <w:t>:</w:t>
      </w:r>
    </w:p>
    <w:p w14:paraId="7E6F35FF" w14:textId="334984B2" w:rsidR="00691D6A" w:rsidRDefault="00EE3FB9">
      <w:pPr>
        <w:tabs>
          <w:tab w:val="left" w:pos="-720"/>
          <w:tab w:val="left" w:pos="1350"/>
        </w:tabs>
        <w:spacing w:before="120"/>
        <w:ind w:left="1080" w:hanging="360"/>
        <w:rPr>
          <w:rFonts w:ascii="Arial" w:hAnsi="Arial" w:cs="Arial"/>
          <w:sz w:val="22"/>
          <w:szCs w:val="22"/>
        </w:rPr>
      </w:pPr>
      <w:r w:rsidRPr="00285D3C">
        <w:rPr>
          <w:rFonts w:ascii="Arial" w:hAnsi="Arial" w:cs="Arial"/>
          <w:sz w:val="22"/>
          <w:szCs w:val="22"/>
        </w:rPr>
        <w:t>[  ]</w:t>
      </w:r>
      <w:r w:rsidR="00C92A8D" w:rsidRPr="00285D3C">
        <w:rPr>
          <w:rFonts w:ascii="Arial" w:hAnsi="Arial" w:cs="Arial"/>
          <w:sz w:val="22"/>
          <w:szCs w:val="22"/>
        </w:rPr>
        <w:tab/>
      </w:r>
      <w:r w:rsidR="00AF37E5">
        <w:rPr>
          <w:rFonts w:ascii="Arial" w:hAnsi="Arial" w:cs="Arial"/>
          <w:sz w:val="22"/>
          <w:szCs w:val="22"/>
        </w:rPr>
        <w:t xml:space="preserve">Parent 1  [  ] Parent 2 agrees to allow </w:t>
      </w:r>
      <w:r w:rsidRPr="00285D3C">
        <w:rPr>
          <w:rFonts w:ascii="Arial" w:hAnsi="Arial" w:cs="Arial"/>
          <w:sz w:val="22"/>
          <w:szCs w:val="22"/>
        </w:rPr>
        <w:t xml:space="preserve">DCYF, attorney for DCYF, parent’s attorney, the </w:t>
      </w:r>
      <w:r w:rsidRPr="006F3C2D">
        <w:rPr>
          <w:rFonts w:ascii="Arial" w:hAnsi="Arial" w:cs="Arial"/>
          <w:i/>
          <w:sz w:val="22"/>
          <w:szCs w:val="22"/>
        </w:rPr>
        <w:t>guardian</w:t>
      </w:r>
      <w:r w:rsidRPr="00285D3C">
        <w:rPr>
          <w:rFonts w:ascii="Arial" w:hAnsi="Arial" w:cs="Arial"/>
          <w:sz w:val="22"/>
          <w:szCs w:val="22"/>
        </w:rPr>
        <w:t xml:space="preserve"> </w:t>
      </w:r>
      <w:r w:rsidRPr="009C74FF">
        <w:rPr>
          <w:rFonts w:ascii="Arial" w:hAnsi="Arial" w:cs="Arial"/>
          <w:i/>
          <w:sz w:val="22"/>
          <w:szCs w:val="22"/>
        </w:rPr>
        <w:t>ad litem</w:t>
      </w:r>
      <w:r w:rsidR="001E39A7" w:rsidRPr="006F3C2D">
        <w:rPr>
          <w:rFonts w:ascii="Arial" w:hAnsi="Arial" w:cs="Arial"/>
          <w:sz w:val="22"/>
          <w:szCs w:val="22"/>
        </w:rPr>
        <w:t>,</w:t>
      </w:r>
      <w:r w:rsidRPr="00285D3C">
        <w:rPr>
          <w:rFonts w:ascii="Arial" w:hAnsi="Arial" w:cs="Arial"/>
          <w:sz w:val="22"/>
          <w:szCs w:val="22"/>
        </w:rPr>
        <w:t xml:space="preserve"> and the attorney for the child to receive </w:t>
      </w:r>
      <w:r w:rsidR="00674D52" w:rsidRPr="00285D3C">
        <w:rPr>
          <w:rFonts w:ascii="Arial" w:hAnsi="Arial" w:cs="Arial"/>
          <w:sz w:val="22"/>
          <w:szCs w:val="22"/>
        </w:rPr>
        <w:t xml:space="preserve">all records and all reports </w:t>
      </w:r>
      <w:r w:rsidRPr="00285D3C">
        <w:rPr>
          <w:rFonts w:ascii="Arial" w:hAnsi="Arial" w:cs="Arial"/>
          <w:sz w:val="22"/>
          <w:szCs w:val="22"/>
        </w:rPr>
        <w:t>related to services completed by the parents</w:t>
      </w:r>
      <w:r w:rsidR="00674D52" w:rsidRPr="00285D3C">
        <w:rPr>
          <w:rFonts w:ascii="Arial" w:hAnsi="Arial" w:cs="Arial"/>
          <w:sz w:val="22"/>
          <w:szCs w:val="22"/>
        </w:rPr>
        <w:t>.</w:t>
      </w:r>
    </w:p>
    <w:p w14:paraId="4BE45E97" w14:textId="26747782" w:rsidR="00AF37E5" w:rsidRDefault="00AF37E5" w:rsidP="00AF37E5">
      <w:pPr>
        <w:tabs>
          <w:tab w:val="left" w:pos="-720"/>
          <w:tab w:val="left" w:pos="0"/>
          <w:tab w:val="left" w:pos="720"/>
          <w:tab w:val="left" w:pos="9270"/>
        </w:tabs>
        <w:spacing w:before="120"/>
        <w:rPr>
          <w:rFonts w:ascii="Arial" w:hAnsi="Arial" w:cs="Arial"/>
          <w:b/>
          <w:bCs/>
          <w:sz w:val="22"/>
          <w:szCs w:val="22"/>
        </w:rPr>
      </w:pPr>
      <w:r>
        <w:rPr>
          <w:rFonts w:ascii="Arial" w:hAnsi="Arial" w:cs="Arial"/>
          <w:b/>
          <w:sz w:val="22"/>
          <w:szCs w:val="22"/>
        </w:rPr>
        <w:t>2.1</w:t>
      </w:r>
      <w:r w:rsidR="001E39A7">
        <w:rPr>
          <w:rFonts w:ascii="Arial" w:hAnsi="Arial" w:cs="Arial"/>
          <w:b/>
          <w:sz w:val="22"/>
          <w:szCs w:val="22"/>
        </w:rPr>
        <w:t>4</w:t>
      </w:r>
      <w:r>
        <w:rPr>
          <w:rFonts w:ascii="Arial" w:hAnsi="Arial" w:cs="Arial"/>
          <w:sz w:val="22"/>
          <w:szCs w:val="22"/>
        </w:rPr>
        <w:tab/>
      </w:r>
      <w:r>
        <w:rPr>
          <w:rFonts w:ascii="Arial" w:hAnsi="Arial" w:cs="Arial"/>
          <w:b/>
          <w:bCs/>
          <w:sz w:val="22"/>
          <w:szCs w:val="22"/>
        </w:rPr>
        <w:t>Visitation</w:t>
      </w:r>
    </w:p>
    <w:p w14:paraId="0ABB56C8" w14:textId="168EE003" w:rsidR="00AF37E5" w:rsidRDefault="00AF37E5" w:rsidP="00AF37E5">
      <w:pPr>
        <w:tabs>
          <w:tab w:val="left" w:pos="-720"/>
          <w:tab w:val="left" w:pos="1350"/>
        </w:tabs>
        <w:spacing w:before="120"/>
        <w:ind w:left="1080" w:hanging="360"/>
        <w:rPr>
          <w:rFonts w:ascii="Arial" w:hAnsi="Arial" w:cs="Arial"/>
          <w:sz w:val="22"/>
          <w:szCs w:val="22"/>
        </w:rPr>
      </w:pPr>
      <w:r>
        <w:rPr>
          <w:rFonts w:ascii="Arial" w:hAnsi="Arial" w:cs="Arial"/>
          <w:sz w:val="22"/>
          <w:szCs w:val="22"/>
        </w:rPr>
        <w:t>[  ]</w:t>
      </w:r>
      <w:r w:rsidR="00F03A5F">
        <w:rPr>
          <w:rFonts w:ascii="Arial" w:hAnsi="Arial" w:cs="Arial"/>
          <w:sz w:val="22"/>
          <w:szCs w:val="22"/>
        </w:rPr>
        <w:tab/>
      </w:r>
      <w:r w:rsidR="00417F5F">
        <w:rPr>
          <w:rFonts w:ascii="Arial" w:hAnsi="Arial" w:cs="Arial"/>
          <w:sz w:val="22"/>
          <w:szCs w:val="22"/>
        </w:rPr>
        <w:t>DCYF was required</w:t>
      </w:r>
      <w:r w:rsidR="0000579B">
        <w:rPr>
          <w:rFonts w:ascii="Arial" w:hAnsi="Arial" w:cs="Arial"/>
          <w:sz w:val="22"/>
          <w:szCs w:val="22"/>
        </w:rPr>
        <w:t>,</w:t>
      </w:r>
      <w:r w:rsidR="00417F5F">
        <w:rPr>
          <w:rFonts w:ascii="Arial" w:hAnsi="Arial" w:cs="Arial"/>
          <w:sz w:val="22"/>
          <w:szCs w:val="22"/>
        </w:rPr>
        <w:t xml:space="preserve"> under RCW 13.34.065(9)(d)</w:t>
      </w:r>
      <w:r w:rsidR="0000579B">
        <w:rPr>
          <w:rFonts w:ascii="Arial" w:hAnsi="Arial" w:cs="Arial"/>
          <w:sz w:val="22"/>
          <w:szCs w:val="22"/>
        </w:rPr>
        <w:t>,</w:t>
      </w:r>
      <w:r w:rsidR="00417F5F">
        <w:rPr>
          <w:rFonts w:ascii="Arial" w:hAnsi="Arial" w:cs="Arial"/>
          <w:sz w:val="22"/>
          <w:szCs w:val="22"/>
        </w:rPr>
        <w:t xml:space="preserve"> to provide th</w:t>
      </w:r>
      <w:r>
        <w:rPr>
          <w:rFonts w:ascii="Arial" w:hAnsi="Arial" w:cs="Arial"/>
          <w:sz w:val="22"/>
          <w:szCs w:val="22"/>
        </w:rPr>
        <w:t>e parents the first visit</w:t>
      </w:r>
      <w:r w:rsidR="00417F5F">
        <w:rPr>
          <w:rFonts w:ascii="Arial" w:hAnsi="Arial" w:cs="Arial"/>
          <w:sz w:val="22"/>
          <w:szCs w:val="22"/>
        </w:rPr>
        <w:t xml:space="preserve"> within 72 hours of the child being into DCYF’s custody and the visit </w:t>
      </w:r>
      <w:r>
        <w:rPr>
          <w:rFonts w:ascii="Arial" w:hAnsi="Arial" w:cs="Arial"/>
          <w:sz w:val="22"/>
          <w:szCs w:val="22"/>
        </w:rPr>
        <w:t xml:space="preserve"> [  ] took</w:t>
      </w:r>
      <w:r w:rsidR="00C42AC7">
        <w:rPr>
          <w:rFonts w:ascii="Arial" w:hAnsi="Arial" w:cs="Arial"/>
          <w:sz w:val="22"/>
          <w:szCs w:val="22"/>
        </w:rPr>
        <w:t xml:space="preserve"> place</w:t>
      </w:r>
      <w:r w:rsidR="00F03A5F">
        <w:rPr>
          <w:rFonts w:ascii="Arial" w:hAnsi="Arial" w:cs="Arial"/>
          <w:sz w:val="22"/>
          <w:szCs w:val="22"/>
        </w:rPr>
        <w:br/>
      </w:r>
      <w:r>
        <w:rPr>
          <w:rFonts w:ascii="Arial" w:hAnsi="Arial" w:cs="Arial"/>
          <w:sz w:val="22"/>
          <w:szCs w:val="22"/>
        </w:rPr>
        <w:t>[  ] did not take place</w:t>
      </w:r>
      <w:r w:rsidR="00417F5F">
        <w:rPr>
          <w:rFonts w:ascii="Arial" w:hAnsi="Arial" w:cs="Arial"/>
          <w:sz w:val="22"/>
          <w:szCs w:val="22"/>
        </w:rPr>
        <w:t>.</w:t>
      </w:r>
      <w:r>
        <w:rPr>
          <w:rFonts w:ascii="Arial" w:hAnsi="Arial" w:cs="Arial"/>
          <w:sz w:val="22"/>
          <w:szCs w:val="22"/>
        </w:rPr>
        <w:t xml:space="preserve"> </w:t>
      </w:r>
    </w:p>
    <w:p w14:paraId="242B6EC7" w14:textId="4F7037F0" w:rsidR="000D3F09" w:rsidRDefault="000D3F09" w:rsidP="006F3C2D">
      <w:pPr>
        <w:tabs>
          <w:tab w:val="left" w:pos="-1440"/>
          <w:tab w:val="left" w:pos="-720"/>
          <w:tab w:val="left" w:pos="0"/>
          <w:tab w:val="left" w:pos="1080"/>
          <w:tab w:val="right" w:pos="9360"/>
        </w:tabs>
        <w:suppressAutoHyphens/>
        <w:spacing w:before="120"/>
        <w:ind w:left="1440" w:hanging="360"/>
        <w:rPr>
          <w:rFonts w:ascii="Arial" w:hAnsi="Arial" w:cs="Arial"/>
          <w:sz w:val="22"/>
          <w:szCs w:val="22"/>
        </w:rPr>
      </w:pPr>
      <w:r>
        <w:rPr>
          <w:rFonts w:ascii="Arial" w:hAnsi="Arial" w:cs="Arial"/>
          <w:sz w:val="22"/>
          <w:szCs w:val="22"/>
        </w:rPr>
        <w:t>[  ]</w:t>
      </w:r>
      <w:r>
        <w:rPr>
          <w:rFonts w:ascii="Arial" w:hAnsi="Arial" w:cs="Arial"/>
          <w:sz w:val="22"/>
          <w:szCs w:val="22"/>
        </w:rPr>
        <w:tab/>
        <w:t>The child was not removed from the parents prior to the Shelter Care hearing.</w:t>
      </w:r>
      <w:r w:rsidR="00F03A5F">
        <w:rPr>
          <w:rFonts w:ascii="Arial" w:hAnsi="Arial" w:cs="Arial"/>
          <w:sz w:val="22"/>
          <w:szCs w:val="22"/>
        </w:rPr>
        <w:t xml:space="preserve"> </w:t>
      </w:r>
      <w:r>
        <w:rPr>
          <w:rFonts w:ascii="Arial" w:hAnsi="Arial" w:cs="Arial"/>
          <w:sz w:val="22"/>
          <w:szCs w:val="22"/>
        </w:rPr>
        <w:t>There are extraordinary circumstances that prevent visitation between</w:t>
      </w:r>
      <w:r w:rsidR="003121FC">
        <w:rPr>
          <w:rFonts w:ascii="Arial" w:hAnsi="Arial" w:cs="Arial"/>
          <w:sz w:val="22"/>
          <w:szCs w:val="22"/>
        </w:rPr>
        <w:br/>
      </w:r>
      <w:r>
        <w:rPr>
          <w:rFonts w:ascii="Arial" w:hAnsi="Arial" w:cs="Arial"/>
          <w:sz w:val="22"/>
          <w:szCs w:val="22"/>
        </w:rPr>
        <w:t>[  ] Parent 1  [  ] Parent 2 and the child within the first 72 hours from the child being delivered into custody of DCY</w:t>
      </w:r>
      <w:r w:rsidR="00F03A5F">
        <w:rPr>
          <w:rFonts w:ascii="Arial" w:hAnsi="Arial" w:cs="Arial"/>
          <w:sz w:val="22"/>
          <w:szCs w:val="22"/>
        </w:rPr>
        <w:t>F</w:t>
      </w:r>
      <w:r>
        <w:rPr>
          <w:rFonts w:ascii="Arial" w:hAnsi="Arial" w:cs="Arial"/>
          <w:sz w:val="22"/>
          <w:szCs w:val="22"/>
        </w:rPr>
        <w:t>. The circumstances are:</w:t>
      </w:r>
    </w:p>
    <w:p w14:paraId="314595B2" w14:textId="77777777" w:rsidR="000D3F09" w:rsidRDefault="000D3F09" w:rsidP="006F3C2D">
      <w:pPr>
        <w:tabs>
          <w:tab w:val="left" w:pos="-1440"/>
          <w:tab w:val="left" w:pos="-720"/>
          <w:tab w:val="left" w:pos="0"/>
          <w:tab w:val="right" w:pos="9180"/>
        </w:tabs>
        <w:suppressAutoHyphens/>
        <w:spacing w:before="120"/>
        <w:ind w:left="1080"/>
        <w:rPr>
          <w:rFonts w:ascii="Arial" w:hAnsi="Arial" w:cs="Arial"/>
          <w:spacing w:val="-3"/>
          <w:sz w:val="22"/>
          <w:szCs w:val="22"/>
          <w:u w:val="single"/>
        </w:rPr>
      </w:pPr>
      <w:r>
        <w:rPr>
          <w:rFonts w:ascii="Arial" w:hAnsi="Arial" w:cs="Arial"/>
          <w:spacing w:val="-3"/>
          <w:sz w:val="22"/>
          <w:szCs w:val="22"/>
          <w:u w:val="single"/>
        </w:rPr>
        <w:tab/>
      </w:r>
    </w:p>
    <w:p w14:paraId="558C997E" w14:textId="77777777" w:rsidR="000D3F09" w:rsidRDefault="000D3F09" w:rsidP="006F3C2D">
      <w:pPr>
        <w:tabs>
          <w:tab w:val="left" w:pos="-1440"/>
          <w:tab w:val="left" w:pos="-720"/>
          <w:tab w:val="left" w:pos="0"/>
          <w:tab w:val="right" w:pos="9180"/>
        </w:tabs>
        <w:suppressAutoHyphens/>
        <w:spacing w:before="120"/>
        <w:ind w:left="1080"/>
        <w:rPr>
          <w:rFonts w:ascii="Arial" w:hAnsi="Arial" w:cs="Arial"/>
          <w:spacing w:val="-3"/>
          <w:sz w:val="22"/>
          <w:szCs w:val="22"/>
          <w:u w:val="single"/>
        </w:rPr>
      </w:pPr>
      <w:r>
        <w:rPr>
          <w:rFonts w:ascii="Arial" w:hAnsi="Arial" w:cs="Arial"/>
          <w:spacing w:val="-3"/>
          <w:sz w:val="22"/>
          <w:szCs w:val="22"/>
          <w:u w:val="single"/>
        </w:rPr>
        <w:tab/>
      </w:r>
    </w:p>
    <w:p w14:paraId="2AAB7FA8" w14:textId="2545026E" w:rsidR="00C734BD" w:rsidRPr="00285D3C" w:rsidRDefault="002220D7" w:rsidP="006F3C2D">
      <w:pPr>
        <w:tabs>
          <w:tab w:val="left" w:pos="-720"/>
          <w:tab w:val="left" w:pos="720"/>
          <w:tab w:val="left" w:pos="1080"/>
          <w:tab w:val="left" w:pos="9180"/>
        </w:tabs>
        <w:spacing w:before="120"/>
        <w:rPr>
          <w:rFonts w:ascii="Arial" w:hAnsi="Arial" w:cs="Arial"/>
          <w:sz w:val="22"/>
          <w:szCs w:val="22"/>
          <w:u w:val="single"/>
        </w:rPr>
      </w:pPr>
      <w:r w:rsidRPr="009C74FF">
        <w:rPr>
          <w:rFonts w:ascii="Arial" w:hAnsi="Arial" w:cs="Arial"/>
          <w:b/>
          <w:sz w:val="22"/>
          <w:szCs w:val="22"/>
        </w:rPr>
        <w:t>2.</w:t>
      </w:r>
      <w:r w:rsidR="00674D52" w:rsidRPr="009C74FF">
        <w:rPr>
          <w:rFonts w:ascii="Arial" w:hAnsi="Arial" w:cs="Arial"/>
          <w:b/>
          <w:sz w:val="22"/>
          <w:szCs w:val="22"/>
        </w:rPr>
        <w:t>1</w:t>
      </w:r>
      <w:r w:rsidR="001E39A7">
        <w:rPr>
          <w:rFonts w:ascii="Arial" w:hAnsi="Arial" w:cs="Arial"/>
          <w:b/>
          <w:sz w:val="22"/>
          <w:szCs w:val="22"/>
        </w:rPr>
        <w:t>5</w:t>
      </w:r>
      <w:r w:rsidRPr="00285D3C">
        <w:rPr>
          <w:rFonts w:ascii="Arial" w:hAnsi="Arial" w:cs="Arial"/>
          <w:sz w:val="22"/>
          <w:szCs w:val="22"/>
        </w:rPr>
        <w:tab/>
      </w:r>
      <w:r w:rsidR="002F2730" w:rsidRPr="00285D3C">
        <w:rPr>
          <w:rFonts w:ascii="Arial" w:hAnsi="Arial" w:cs="Arial"/>
          <w:sz w:val="22"/>
          <w:szCs w:val="22"/>
        </w:rPr>
        <w:t>[  ]</w:t>
      </w:r>
      <w:r w:rsidR="0000579B">
        <w:rPr>
          <w:rFonts w:ascii="Arial" w:hAnsi="Arial" w:cs="Arial"/>
          <w:sz w:val="22"/>
          <w:szCs w:val="22"/>
        </w:rPr>
        <w:tab/>
      </w:r>
      <w:r w:rsidRPr="00285D3C">
        <w:rPr>
          <w:rFonts w:ascii="Arial" w:hAnsi="Arial" w:cs="Arial"/>
          <w:b/>
          <w:sz w:val="22"/>
          <w:szCs w:val="22"/>
        </w:rPr>
        <w:t>Other</w:t>
      </w:r>
      <w:r w:rsidRPr="00285D3C">
        <w:rPr>
          <w:rFonts w:ascii="Arial" w:hAnsi="Arial" w:cs="Arial"/>
          <w:sz w:val="22"/>
          <w:szCs w:val="22"/>
        </w:rPr>
        <w:t>:</w:t>
      </w:r>
      <w:r w:rsidR="0000579B">
        <w:rPr>
          <w:rFonts w:ascii="Arial" w:hAnsi="Arial" w:cs="Arial"/>
          <w:sz w:val="22"/>
          <w:szCs w:val="22"/>
        </w:rPr>
        <w:t xml:space="preserve"> </w:t>
      </w:r>
      <w:r w:rsidR="00C734BD" w:rsidRPr="00285D3C">
        <w:rPr>
          <w:rFonts w:ascii="Arial" w:hAnsi="Arial" w:cs="Arial"/>
          <w:sz w:val="22"/>
          <w:szCs w:val="22"/>
          <w:u w:val="single"/>
        </w:rPr>
        <w:tab/>
      </w:r>
      <w:commentRangeStart w:id="0"/>
      <w:commentRangeEnd w:id="0"/>
    </w:p>
    <w:p w14:paraId="104D1079" w14:textId="77777777" w:rsidR="00C734BD" w:rsidRPr="00285D3C" w:rsidRDefault="00C734BD" w:rsidP="006F3C2D">
      <w:pPr>
        <w:tabs>
          <w:tab w:val="left" w:pos="-720"/>
          <w:tab w:val="left" w:pos="0"/>
          <w:tab w:val="left" w:pos="9180"/>
        </w:tabs>
        <w:spacing w:before="120"/>
        <w:ind w:left="1080"/>
        <w:rPr>
          <w:rFonts w:ascii="Arial" w:hAnsi="Arial" w:cs="Arial"/>
          <w:sz w:val="22"/>
          <w:szCs w:val="22"/>
          <w:u w:val="single"/>
        </w:rPr>
      </w:pPr>
      <w:r w:rsidRPr="00285D3C">
        <w:rPr>
          <w:rFonts w:ascii="Arial" w:hAnsi="Arial" w:cs="Arial"/>
          <w:sz w:val="22"/>
          <w:szCs w:val="22"/>
          <w:u w:val="single"/>
        </w:rPr>
        <w:tab/>
      </w:r>
    </w:p>
    <w:p w14:paraId="777DAD86" w14:textId="77777777" w:rsidR="00C734BD" w:rsidRPr="00285D3C" w:rsidRDefault="00C734BD" w:rsidP="006F3C2D">
      <w:pPr>
        <w:tabs>
          <w:tab w:val="left" w:pos="-720"/>
          <w:tab w:val="left" w:pos="0"/>
          <w:tab w:val="left" w:pos="9180"/>
        </w:tabs>
        <w:spacing w:before="120"/>
        <w:ind w:left="1080"/>
        <w:rPr>
          <w:rFonts w:ascii="Arial" w:hAnsi="Arial" w:cs="Arial"/>
          <w:sz w:val="22"/>
          <w:szCs w:val="22"/>
          <w:u w:val="single"/>
        </w:rPr>
      </w:pPr>
      <w:r w:rsidRPr="00285D3C">
        <w:rPr>
          <w:rFonts w:ascii="Arial" w:hAnsi="Arial" w:cs="Arial"/>
          <w:sz w:val="22"/>
          <w:szCs w:val="22"/>
          <w:u w:val="single"/>
        </w:rPr>
        <w:tab/>
      </w:r>
    </w:p>
    <w:p w14:paraId="2B76D708" w14:textId="77777777" w:rsidR="00C734BD" w:rsidRPr="00285D3C" w:rsidRDefault="00C734BD" w:rsidP="006F3C2D">
      <w:pPr>
        <w:tabs>
          <w:tab w:val="left" w:pos="-720"/>
          <w:tab w:val="left" w:pos="0"/>
          <w:tab w:val="left" w:pos="9180"/>
        </w:tabs>
        <w:spacing w:before="120"/>
        <w:ind w:left="1080"/>
        <w:rPr>
          <w:rFonts w:ascii="Arial" w:hAnsi="Arial" w:cs="Arial"/>
          <w:sz w:val="22"/>
          <w:szCs w:val="22"/>
          <w:u w:val="single"/>
        </w:rPr>
      </w:pPr>
      <w:r w:rsidRPr="00285D3C">
        <w:rPr>
          <w:rFonts w:ascii="Arial" w:hAnsi="Arial" w:cs="Arial"/>
          <w:sz w:val="22"/>
          <w:szCs w:val="22"/>
          <w:u w:val="single"/>
        </w:rPr>
        <w:tab/>
      </w:r>
    </w:p>
    <w:p w14:paraId="0924105F" w14:textId="77777777" w:rsidR="002220D7" w:rsidRPr="00285D3C" w:rsidRDefault="002220D7" w:rsidP="00684506">
      <w:pPr>
        <w:tabs>
          <w:tab w:val="center" w:pos="5040"/>
        </w:tabs>
        <w:spacing w:before="120"/>
        <w:jc w:val="center"/>
        <w:rPr>
          <w:rFonts w:ascii="Arial" w:hAnsi="Arial" w:cs="Arial"/>
          <w:b/>
          <w:sz w:val="22"/>
          <w:szCs w:val="22"/>
        </w:rPr>
      </w:pPr>
      <w:r w:rsidRPr="00285D3C">
        <w:rPr>
          <w:rFonts w:ascii="Arial" w:hAnsi="Arial" w:cs="Arial"/>
          <w:b/>
          <w:sz w:val="22"/>
          <w:szCs w:val="22"/>
        </w:rPr>
        <w:t>III.  Order</w:t>
      </w:r>
    </w:p>
    <w:p w14:paraId="331709B5" w14:textId="3ACFA5A1" w:rsidR="00BD152D" w:rsidRDefault="002220D7" w:rsidP="006F3C2D">
      <w:pPr>
        <w:tabs>
          <w:tab w:val="left" w:pos="-720"/>
          <w:tab w:val="left" w:pos="0"/>
          <w:tab w:val="left" w:pos="720"/>
          <w:tab w:val="left" w:pos="1080"/>
          <w:tab w:val="left" w:pos="2160"/>
        </w:tabs>
        <w:spacing w:before="120"/>
        <w:ind w:left="1080" w:hanging="1080"/>
        <w:rPr>
          <w:rFonts w:ascii="Arial" w:hAnsi="Arial" w:cs="Arial"/>
          <w:sz w:val="22"/>
          <w:szCs w:val="22"/>
        </w:rPr>
      </w:pPr>
      <w:r w:rsidRPr="009C74FF">
        <w:rPr>
          <w:rFonts w:ascii="Arial" w:hAnsi="Arial" w:cs="Arial"/>
          <w:b/>
          <w:sz w:val="22"/>
          <w:szCs w:val="22"/>
        </w:rPr>
        <w:t>3.1</w:t>
      </w:r>
      <w:r w:rsidR="00BD152D">
        <w:rPr>
          <w:rFonts w:ascii="Arial" w:hAnsi="Arial" w:cs="Arial"/>
          <w:sz w:val="22"/>
          <w:szCs w:val="22"/>
        </w:rPr>
        <w:tab/>
        <w:t>[  ]</w:t>
      </w:r>
      <w:r w:rsidR="00BD152D">
        <w:rPr>
          <w:rFonts w:ascii="Arial" w:hAnsi="Arial" w:cs="Arial"/>
          <w:sz w:val="22"/>
          <w:szCs w:val="22"/>
        </w:rPr>
        <w:tab/>
        <w:t>Shelter care is denied. The child is released to the child’s parent, guardian, or legal custodian:</w:t>
      </w:r>
    </w:p>
    <w:p w14:paraId="15DC300F" w14:textId="7022CE95" w:rsidR="00BD152D" w:rsidRDefault="00BD152D" w:rsidP="006F3C2D">
      <w:pPr>
        <w:tabs>
          <w:tab w:val="left" w:pos="-720"/>
          <w:tab w:val="left" w:pos="0"/>
          <w:tab w:val="left" w:pos="720"/>
          <w:tab w:val="left" w:pos="9180"/>
        </w:tabs>
        <w:spacing w:before="120"/>
        <w:ind w:left="1080"/>
        <w:rPr>
          <w:rFonts w:ascii="Arial" w:hAnsi="Arial" w:cs="Arial"/>
          <w:sz w:val="22"/>
          <w:szCs w:val="22"/>
        </w:rPr>
      </w:pPr>
      <w:r>
        <w:rPr>
          <w:rFonts w:ascii="Arial" w:hAnsi="Arial" w:cs="Arial"/>
          <w:sz w:val="22"/>
          <w:szCs w:val="22"/>
        </w:rPr>
        <w:t>Name(s):</w:t>
      </w:r>
      <w:r w:rsidR="0000579B">
        <w:rPr>
          <w:rFonts w:ascii="Arial" w:hAnsi="Arial" w:cs="Arial"/>
          <w:sz w:val="22"/>
          <w:szCs w:val="22"/>
        </w:rPr>
        <w:t xml:space="preserve"> </w:t>
      </w:r>
      <w:r>
        <w:rPr>
          <w:rFonts w:ascii="Arial" w:hAnsi="Arial" w:cs="Arial"/>
          <w:sz w:val="22"/>
          <w:szCs w:val="22"/>
          <w:u w:val="single"/>
        </w:rPr>
        <w:tab/>
      </w:r>
    </w:p>
    <w:p w14:paraId="313FB6F4" w14:textId="617FB623" w:rsidR="008F7CC4" w:rsidRPr="00285D3C" w:rsidRDefault="008F7CC4" w:rsidP="006F3C2D">
      <w:pPr>
        <w:tabs>
          <w:tab w:val="left" w:pos="-720"/>
          <w:tab w:val="left" w:pos="0"/>
          <w:tab w:val="left" w:pos="720"/>
          <w:tab w:val="left" w:pos="1440"/>
          <w:tab w:val="left" w:pos="2160"/>
        </w:tabs>
        <w:spacing w:before="120"/>
        <w:ind w:left="1080" w:hanging="360"/>
        <w:rPr>
          <w:rFonts w:ascii="Arial" w:hAnsi="Arial" w:cs="Arial"/>
          <w:sz w:val="22"/>
          <w:szCs w:val="22"/>
        </w:rPr>
      </w:pPr>
      <w:r w:rsidRPr="00285D3C">
        <w:rPr>
          <w:rFonts w:ascii="Arial" w:hAnsi="Arial" w:cs="Arial"/>
          <w:sz w:val="22"/>
          <w:szCs w:val="22"/>
        </w:rPr>
        <w:t>[  ]</w:t>
      </w:r>
      <w:r w:rsidRPr="00285D3C">
        <w:rPr>
          <w:rFonts w:ascii="Arial" w:hAnsi="Arial" w:cs="Arial"/>
          <w:sz w:val="22"/>
          <w:szCs w:val="22"/>
        </w:rPr>
        <w:tab/>
      </w:r>
      <w:r w:rsidR="00BD152D">
        <w:rPr>
          <w:rFonts w:ascii="Arial" w:hAnsi="Arial" w:cs="Arial"/>
          <w:sz w:val="22"/>
          <w:szCs w:val="22"/>
        </w:rPr>
        <w:t>Shelter care is denied</w:t>
      </w:r>
      <w:r w:rsidR="00C42AC7">
        <w:rPr>
          <w:rFonts w:ascii="Arial" w:hAnsi="Arial" w:cs="Arial"/>
          <w:sz w:val="22"/>
          <w:szCs w:val="22"/>
        </w:rPr>
        <w:t xml:space="preserve"> on conditions stated herein</w:t>
      </w:r>
      <w:r w:rsidR="00BD152D">
        <w:rPr>
          <w:rFonts w:ascii="Arial" w:hAnsi="Arial" w:cs="Arial"/>
          <w:sz w:val="22"/>
          <w:szCs w:val="22"/>
        </w:rPr>
        <w:t xml:space="preserve">. </w:t>
      </w:r>
      <w:r w:rsidRPr="00285D3C">
        <w:rPr>
          <w:rFonts w:ascii="Arial" w:hAnsi="Arial" w:cs="Arial"/>
          <w:sz w:val="22"/>
          <w:szCs w:val="22"/>
        </w:rPr>
        <w:t>The child is released to the child’s parent, guardian, or legal custodian:</w:t>
      </w:r>
    </w:p>
    <w:p w14:paraId="745A7B11" w14:textId="025C1595" w:rsidR="008F7CC4" w:rsidRPr="00285D3C" w:rsidRDefault="008F7CC4" w:rsidP="006F3C2D">
      <w:pPr>
        <w:tabs>
          <w:tab w:val="left" w:pos="-720"/>
          <w:tab w:val="left" w:pos="0"/>
          <w:tab w:val="left" w:pos="720"/>
          <w:tab w:val="left" w:pos="9180"/>
        </w:tabs>
        <w:spacing w:before="120"/>
        <w:ind w:left="1800" w:hanging="720"/>
        <w:rPr>
          <w:rFonts w:ascii="Arial" w:hAnsi="Arial" w:cs="Arial"/>
          <w:sz w:val="22"/>
          <w:szCs w:val="22"/>
        </w:rPr>
      </w:pPr>
      <w:r w:rsidRPr="00285D3C">
        <w:rPr>
          <w:rFonts w:ascii="Arial" w:hAnsi="Arial" w:cs="Arial"/>
          <w:sz w:val="22"/>
          <w:szCs w:val="22"/>
        </w:rPr>
        <w:t>Name(s):</w:t>
      </w:r>
      <w:r w:rsidR="0000579B">
        <w:rPr>
          <w:rFonts w:ascii="Arial" w:hAnsi="Arial" w:cs="Arial"/>
          <w:sz w:val="22"/>
          <w:szCs w:val="22"/>
        </w:rPr>
        <w:t xml:space="preserve"> </w:t>
      </w:r>
      <w:r w:rsidRPr="00285D3C">
        <w:rPr>
          <w:rFonts w:ascii="Arial" w:hAnsi="Arial" w:cs="Arial"/>
          <w:sz w:val="22"/>
          <w:szCs w:val="22"/>
          <w:u w:val="single"/>
        </w:rPr>
        <w:tab/>
      </w:r>
    </w:p>
    <w:p w14:paraId="4E301F81" w14:textId="77777777" w:rsidR="008F7CC4" w:rsidRPr="00285D3C" w:rsidRDefault="008F7CC4" w:rsidP="006F3C2D">
      <w:pPr>
        <w:tabs>
          <w:tab w:val="left" w:pos="-720"/>
          <w:tab w:val="left" w:pos="0"/>
          <w:tab w:val="left" w:pos="720"/>
          <w:tab w:val="left" w:pos="2520"/>
          <w:tab w:val="left" w:pos="9180"/>
        </w:tabs>
        <w:spacing w:before="120"/>
        <w:ind w:left="1800" w:hanging="720"/>
        <w:rPr>
          <w:rFonts w:ascii="Arial" w:hAnsi="Arial" w:cs="Arial"/>
          <w:sz w:val="22"/>
          <w:szCs w:val="22"/>
          <w:u w:val="single"/>
        </w:rPr>
      </w:pPr>
      <w:r w:rsidRPr="00285D3C">
        <w:rPr>
          <w:rFonts w:ascii="Arial" w:hAnsi="Arial" w:cs="Arial"/>
          <w:sz w:val="22"/>
          <w:szCs w:val="22"/>
        </w:rPr>
        <w:t xml:space="preserve">Subject to the following conditions: </w:t>
      </w:r>
      <w:r w:rsidRPr="00285D3C">
        <w:rPr>
          <w:rFonts w:ascii="Arial" w:hAnsi="Arial" w:cs="Arial"/>
          <w:sz w:val="22"/>
          <w:szCs w:val="22"/>
          <w:u w:val="single"/>
        </w:rPr>
        <w:tab/>
      </w:r>
    </w:p>
    <w:p w14:paraId="27357A19" w14:textId="77777777" w:rsidR="008F7CC4" w:rsidRPr="00285D3C" w:rsidRDefault="008F7CC4" w:rsidP="006F3C2D">
      <w:pPr>
        <w:tabs>
          <w:tab w:val="left" w:pos="-720"/>
          <w:tab w:val="left" w:pos="0"/>
          <w:tab w:val="left" w:pos="720"/>
          <w:tab w:val="left" w:pos="9180"/>
        </w:tabs>
        <w:spacing w:before="120"/>
        <w:ind w:left="1080"/>
        <w:rPr>
          <w:rFonts w:ascii="Arial" w:hAnsi="Arial" w:cs="Arial"/>
          <w:sz w:val="22"/>
          <w:szCs w:val="22"/>
        </w:rPr>
      </w:pPr>
      <w:r w:rsidRPr="00285D3C">
        <w:rPr>
          <w:rFonts w:ascii="Arial" w:hAnsi="Arial" w:cs="Arial"/>
          <w:sz w:val="22"/>
          <w:szCs w:val="22"/>
          <w:u w:val="single"/>
        </w:rPr>
        <w:tab/>
      </w:r>
    </w:p>
    <w:p w14:paraId="4999C994" w14:textId="5CA634A0" w:rsidR="008F7CC4" w:rsidRPr="00285D3C" w:rsidRDefault="008F7CC4" w:rsidP="008F7CC4">
      <w:pPr>
        <w:tabs>
          <w:tab w:val="left" w:pos="-720"/>
          <w:tab w:val="left" w:pos="0"/>
          <w:tab w:val="left" w:pos="720"/>
        </w:tabs>
        <w:spacing w:before="120"/>
        <w:ind w:left="1080" w:hanging="360"/>
        <w:rPr>
          <w:rFonts w:ascii="Arial" w:hAnsi="Arial" w:cs="Arial"/>
          <w:sz w:val="22"/>
          <w:szCs w:val="22"/>
        </w:rPr>
      </w:pPr>
      <w:r w:rsidRPr="00285D3C">
        <w:rPr>
          <w:rFonts w:ascii="Arial" w:hAnsi="Arial" w:cs="Arial"/>
          <w:sz w:val="22"/>
          <w:szCs w:val="22"/>
        </w:rPr>
        <w:t>[  ]</w:t>
      </w:r>
      <w:r w:rsidRPr="00285D3C">
        <w:rPr>
          <w:rFonts w:ascii="Arial" w:hAnsi="Arial" w:cs="Arial"/>
          <w:sz w:val="22"/>
          <w:szCs w:val="22"/>
        </w:rPr>
        <w:tab/>
      </w:r>
      <w:r w:rsidR="00BD152D">
        <w:rPr>
          <w:rFonts w:ascii="Arial" w:hAnsi="Arial" w:cs="Arial"/>
          <w:sz w:val="22"/>
          <w:szCs w:val="22"/>
        </w:rPr>
        <w:t xml:space="preserve">Shelter care is granted. </w:t>
      </w:r>
      <w:r w:rsidRPr="00285D3C">
        <w:rPr>
          <w:rFonts w:ascii="Arial" w:hAnsi="Arial" w:cs="Arial"/>
          <w:sz w:val="22"/>
          <w:szCs w:val="22"/>
        </w:rPr>
        <w:t>The child is placed in or shall remain in shelter care, in the temporary custody and under the supervision of DCYF</w:t>
      </w:r>
      <w:r w:rsidR="00417F5F">
        <w:rPr>
          <w:rFonts w:ascii="Arial" w:hAnsi="Arial" w:cs="Arial"/>
          <w:sz w:val="22"/>
          <w:szCs w:val="22"/>
        </w:rPr>
        <w:t xml:space="preserve"> which shall place the child in:</w:t>
      </w:r>
    </w:p>
    <w:p w14:paraId="2BD70AF5" w14:textId="0F4BC8A7" w:rsidR="008F7CC4" w:rsidRPr="00285D3C" w:rsidRDefault="008F7CC4" w:rsidP="008F7CC4">
      <w:pPr>
        <w:tabs>
          <w:tab w:val="left" w:pos="9090"/>
        </w:tabs>
        <w:spacing w:before="120"/>
        <w:ind w:left="1440" w:hanging="360"/>
        <w:rPr>
          <w:rFonts w:ascii="Arial" w:hAnsi="Arial" w:cs="Arial"/>
          <w:sz w:val="22"/>
          <w:szCs w:val="22"/>
        </w:rPr>
      </w:pPr>
      <w:r w:rsidRPr="00285D3C">
        <w:rPr>
          <w:rFonts w:ascii="Arial" w:hAnsi="Arial" w:cs="Arial"/>
          <w:sz w:val="22"/>
          <w:szCs w:val="22"/>
        </w:rPr>
        <w:t>[  ]</w:t>
      </w:r>
      <w:r w:rsidRPr="00285D3C">
        <w:rPr>
          <w:rFonts w:ascii="Arial" w:hAnsi="Arial" w:cs="Arial"/>
          <w:sz w:val="22"/>
          <w:szCs w:val="22"/>
        </w:rPr>
        <w:tab/>
      </w:r>
      <w:r w:rsidRPr="00285D3C">
        <w:rPr>
          <w:rFonts w:ascii="Arial" w:hAnsi="Arial" w:cs="Arial"/>
          <w:i/>
          <w:sz w:val="22"/>
          <w:szCs w:val="22"/>
        </w:rPr>
        <w:t>(Name)</w:t>
      </w:r>
      <w:r w:rsidR="0000579B">
        <w:rPr>
          <w:rFonts w:ascii="Arial" w:hAnsi="Arial" w:cs="Arial"/>
          <w:i/>
          <w:sz w:val="22"/>
          <w:szCs w:val="22"/>
        </w:rPr>
        <w:t xml:space="preserve"> </w:t>
      </w:r>
      <w:r w:rsidRPr="00285D3C">
        <w:rPr>
          <w:rFonts w:ascii="Arial" w:hAnsi="Arial" w:cs="Arial"/>
          <w:sz w:val="22"/>
          <w:szCs w:val="22"/>
          <w:u w:val="single"/>
        </w:rPr>
        <w:tab/>
      </w:r>
      <w:r w:rsidRPr="00285D3C">
        <w:rPr>
          <w:rFonts w:ascii="Arial" w:hAnsi="Arial" w:cs="Arial"/>
          <w:sz w:val="22"/>
          <w:szCs w:val="22"/>
        </w:rPr>
        <w:t xml:space="preserve"> is a relative or other suitable person and has shown a desire to become a licensed foster care parent. </w:t>
      </w:r>
      <w:r>
        <w:rPr>
          <w:rFonts w:ascii="Arial" w:hAnsi="Arial" w:cs="Arial"/>
          <w:sz w:val="22"/>
          <w:szCs w:val="22"/>
        </w:rPr>
        <w:t>DCYF</w:t>
      </w:r>
      <w:r w:rsidRPr="00285D3C">
        <w:rPr>
          <w:rFonts w:ascii="Arial" w:hAnsi="Arial" w:cs="Arial"/>
          <w:sz w:val="22"/>
          <w:szCs w:val="22"/>
        </w:rPr>
        <w:t xml:space="preserve"> shall commence an assessment of the home within 10 days. If qualified, </w:t>
      </w:r>
      <w:r w:rsidR="007F522D">
        <w:rPr>
          <w:rFonts w:ascii="Arial" w:hAnsi="Arial" w:cs="Arial"/>
          <w:sz w:val="22"/>
          <w:szCs w:val="22"/>
        </w:rPr>
        <w:t>DCYF</w:t>
      </w:r>
      <w:r w:rsidRPr="00285D3C">
        <w:rPr>
          <w:rFonts w:ascii="Arial" w:hAnsi="Arial" w:cs="Arial"/>
          <w:sz w:val="22"/>
          <w:szCs w:val="22"/>
        </w:rPr>
        <w:t xml:space="preserve"> will issue an initial license to the above. If not qualified, </w:t>
      </w:r>
      <w:r w:rsidR="007F522D">
        <w:rPr>
          <w:rFonts w:ascii="Arial" w:hAnsi="Arial" w:cs="Arial"/>
          <w:sz w:val="22"/>
          <w:szCs w:val="22"/>
        </w:rPr>
        <w:t xml:space="preserve">DCYF </w:t>
      </w:r>
      <w:r w:rsidRPr="00285D3C">
        <w:rPr>
          <w:rFonts w:ascii="Arial" w:hAnsi="Arial" w:cs="Arial"/>
          <w:sz w:val="22"/>
          <w:szCs w:val="22"/>
        </w:rPr>
        <w:t>will report back to the court within 1 week of determination.</w:t>
      </w:r>
    </w:p>
    <w:p w14:paraId="73CC2AD3" w14:textId="77777777" w:rsidR="008F7CC4" w:rsidRPr="00285D3C" w:rsidRDefault="008F7CC4" w:rsidP="008F7CC4">
      <w:pPr>
        <w:tabs>
          <w:tab w:val="left" w:pos="-720"/>
          <w:tab w:val="left" w:pos="0"/>
          <w:tab w:val="left" w:pos="720"/>
          <w:tab w:val="left" w:pos="9180"/>
        </w:tabs>
        <w:spacing w:before="120"/>
        <w:ind w:left="1440" w:hanging="360"/>
        <w:rPr>
          <w:rFonts w:ascii="Arial" w:hAnsi="Arial" w:cs="Arial"/>
          <w:sz w:val="22"/>
          <w:szCs w:val="22"/>
          <w:u w:val="single"/>
        </w:rPr>
      </w:pPr>
      <w:r w:rsidRPr="00285D3C">
        <w:rPr>
          <w:rFonts w:ascii="Arial" w:hAnsi="Arial" w:cs="Arial"/>
          <w:sz w:val="22"/>
          <w:szCs w:val="22"/>
        </w:rPr>
        <w:t>[  ]</w:t>
      </w:r>
      <w:r w:rsidRPr="00285D3C">
        <w:rPr>
          <w:rFonts w:ascii="Arial" w:hAnsi="Arial" w:cs="Arial"/>
          <w:sz w:val="22"/>
          <w:szCs w:val="22"/>
        </w:rPr>
        <w:tab/>
        <w:t>Relative placement with (</w:t>
      </w:r>
      <w:r w:rsidRPr="00285D3C">
        <w:rPr>
          <w:rFonts w:ascii="Arial" w:hAnsi="Arial" w:cs="Arial"/>
          <w:i/>
          <w:sz w:val="22"/>
          <w:szCs w:val="22"/>
        </w:rPr>
        <w:t>name</w:t>
      </w:r>
      <w:r w:rsidRPr="00285D3C">
        <w:rPr>
          <w:rFonts w:ascii="Arial" w:hAnsi="Arial" w:cs="Arial"/>
          <w:sz w:val="22"/>
          <w:szCs w:val="22"/>
        </w:rPr>
        <w:t xml:space="preserve">) </w:t>
      </w:r>
      <w:r w:rsidRPr="00285D3C">
        <w:rPr>
          <w:rFonts w:ascii="Arial" w:hAnsi="Arial" w:cs="Arial"/>
          <w:sz w:val="22"/>
          <w:szCs w:val="22"/>
          <w:u w:val="single"/>
        </w:rPr>
        <w:tab/>
      </w:r>
      <w:r w:rsidRPr="009C74FF">
        <w:rPr>
          <w:rFonts w:ascii="Arial" w:hAnsi="Arial" w:cs="Arial"/>
          <w:sz w:val="22"/>
          <w:szCs w:val="22"/>
        </w:rPr>
        <w:t>.</w:t>
      </w:r>
    </w:p>
    <w:p w14:paraId="7A93C7FA" w14:textId="77777777" w:rsidR="008F7CC4" w:rsidRPr="00285D3C" w:rsidRDefault="008F7CC4" w:rsidP="008F7CC4">
      <w:pPr>
        <w:tabs>
          <w:tab w:val="left" w:pos="-720"/>
          <w:tab w:val="left" w:pos="0"/>
          <w:tab w:val="left" w:pos="9180"/>
        </w:tabs>
        <w:spacing w:before="120"/>
        <w:ind w:left="1436" w:hanging="360"/>
        <w:rPr>
          <w:rFonts w:ascii="Arial" w:hAnsi="Arial" w:cs="Arial"/>
          <w:sz w:val="22"/>
          <w:szCs w:val="22"/>
        </w:rPr>
      </w:pPr>
      <w:r w:rsidRPr="00285D3C">
        <w:rPr>
          <w:rFonts w:ascii="Arial" w:hAnsi="Arial" w:cs="Arial"/>
          <w:sz w:val="22"/>
          <w:szCs w:val="22"/>
        </w:rPr>
        <w:lastRenderedPageBreak/>
        <w:t>[  ]</w:t>
      </w:r>
      <w:r w:rsidRPr="00285D3C">
        <w:rPr>
          <w:rFonts w:ascii="Arial" w:hAnsi="Arial" w:cs="Arial"/>
          <w:sz w:val="22"/>
          <w:szCs w:val="22"/>
        </w:rPr>
        <w:tab/>
        <w:t>Placement with a suitable person (</w:t>
      </w:r>
      <w:r w:rsidRPr="00285D3C">
        <w:rPr>
          <w:rFonts w:ascii="Arial" w:hAnsi="Arial" w:cs="Arial"/>
          <w:i/>
          <w:sz w:val="22"/>
          <w:szCs w:val="22"/>
        </w:rPr>
        <w:t>name</w:t>
      </w:r>
      <w:r w:rsidRPr="00285D3C">
        <w:rPr>
          <w:rFonts w:ascii="Arial" w:hAnsi="Arial" w:cs="Arial"/>
          <w:sz w:val="22"/>
          <w:szCs w:val="22"/>
        </w:rPr>
        <w:t xml:space="preserve">) </w:t>
      </w:r>
      <w:r w:rsidRPr="00285D3C">
        <w:rPr>
          <w:rFonts w:ascii="Arial" w:hAnsi="Arial" w:cs="Arial"/>
          <w:sz w:val="22"/>
          <w:szCs w:val="22"/>
          <w:u w:val="single"/>
        </w:rPr>
        <w:tab/>
      </w:r>
      <w:r w:rsidRPr="00285D3C">
        <w:rPr>
          <w:rFonts w:ascii="Arial" w:hAnsi="Arial" w:cs="Arial"/>
          <w:sz w:val="22"/>
          <w:szCs w:val="22"/>
        </w:rPr>
        <w:t>.</w:t>
      </w:r>
    </w:p>
    <w:p w14:paraId="126BAE3F" w14:textId="77777777" w:rsidR="008F7CC4" w:rsidRPr="00285D3C" w:rsidRDefault="008F7CC4" w:rsidP="006F3C2D">
      <w:pPr>
        <w:tabs>
          <w:tab w:val="left" w:pos="-720"/>
          <w:tab w:val="left" w:pos="0"/>
          <w:tab w:val="left" w:pos="720"/>
          <w:tab w:val="left" w:pos="9180"/>
        </w:tabs>
        <w:spacing w:before="120"/>
        <w:ind w:left="1080"/>
        <w:rPr>
          <w:rFonts w:ascii="Arial" w:hAnsi="Arial" w:cs="Arial"/>
          <w:sz w:val="22"/>
          <w:szCs w:val="22"/>
        </w:rPr>
      </w:pPr>
      <w:r w:rsidRPr="00285D3C">
        <w:rPr>
          <w:rFonts w:ascii="Arial" w:hAnsi="Arial" w:cs="Arial"/>
          <w:sz w:val="22"/>
          <w:szCs w:val="22"/>
        </w:rPr>
        <w:t xml:space="preserve">Placement with the relative or suitable person is contingent upon the caregiver’s cooperation with the DCYF case plan and compliance with this, and all subsequent court orders related to the care and supervision of the child, including but not limited to parent-child contact, sibling contacts, and any other conditions imposed by the court. Placement conditions: </w:t>
      </w:r>
      <w:r w:rsidRPr="00285D3C">
        <w:rPr>
          <w:rFonts w:ascii="Arial" w:hAnsi="Arial" w:cs="Arial"/>
          <w:sz w:val="22"/>
          <w:szCs w:val="22"/>
          <w:u w:val="single"/>
        </w:rPr>
        <w:tab/>
      </w:r>
    </w:p>
    <w:p w14:paraId="48085411" w14:textId="77777777" w:rsidR="008F7CC4" w:rsidRPr="00285D3C" w:rsidRDefault="008F7CC4" w:rsidP="006F3C2D">
      <w:pPr>
        <w:tabs>
          <w:tab w:val="left" w:pos="-720"/>
          <w:tab w:val="left" w:pos="9180"/>
        </w:tabs>
        <w:spacing w:before="120"/>
        <w:ind w:left="1080"/>
        <w:rPr>
          <w:rFonts w:ascii="Arial" w:hAnsi="Arial" w:cs="Arial"/>
          <w:sz w:val="22"/>
          <w:szCs w:val="22"/>
        </w:rPr>
      </w:pPr>
      <w:r w:rsidRPr="00285D3C">
        <w:rPr>
          <w:rFonts w:ascii="Arial" w:hAnsi="Arial" w:cs="Arial"/>
          <w:sz w:val="22"/>
          <w:szCs w:val="22"/>
          <w:u w:val="single"/>
        </w:rPr>
        <w:tab/>
      </w:r>
    </w:p>
    <w:p w14:paraId="028DFE53" w14:textId="77777777" w:rsidR="008F7CC4" w:rsidRDefault="008F7CC4" w:rsidP="006F3C2D">
      <w:pPr>
        <w:tabs>
          <w:tab w:val="left" w:pos="-720"/>
          <w:tab w:val="left" w:pos="9180"/>
        </w:tabs>
        <w:spacing w:before="120"/>
        <w:ind w:left="1080"/>
        <w:rPr>
          <w:rFonts w:ascii="Arial" w:hAnsi="Arial" w:cs="Arial"/>
          <w:sz w:val="22"/>
          <w:szCs w:val="22"/>
        </w:rPr>
      </w:pPr>
      <w:r w:rsidRPr="00285D3C">
        <w:rPr>
          <w:rFonts w:ascii="Arial" w:hAnsi="Arial" w:cs="Arial"/>
          <w:sz w:val="22"/>
          <w:szCs w:val="22"/>
          <w:u w:val="single"/>
        </w:rPr>
        <w:tab/>
      </w:r>
    </w:p>
    <w:p w14:paraId="1C626A15" w14:textId="22F7202F" w:rsidR="008F7CC4" w:rsidRPr="00285D3C" w:rsidRDefault="008F7CC4" w:rsidP="008F7CC4">
      <w:pPr>
        <w:tabs>
          <w:tab w:val="left" w:pos="-720"/>
          <w:tab w:val="left" w:pos="0"/>
          <w:tab w:val="left" w:pos="720"/>
        </w:tabs>
        <w:spacing w:before="120"/>
        <w:ind w:left="1440" w:hanging="360"/>
        <w:rPr>
          <w:rFonts w:ascii="Arial" w:hAnsi="Arial" w:cs="Arial"/>
          <w:sz w:val="22"/>
          <w:szCs w:val="22"/>
        </w:rPr>
      </w:pPr>
      <w:r w:rsidRPr="00285D3C">
        <w:rPr>
          <w:rFonts w:ascii="Arial" w:hAnsi="Arial" w:cs="Arial"/>
          <w:sz w:val="22"/>
          <w:szCs w:val="22"/>
        </w:rPr>
        <w:t>[  ]</w:t>
      </w:r>
      <w:r w:rsidRPr="00285D3C">
        <w:rPr>
          <w:rFonts w:ascii="Arial" w:hAnsi="Arial" w:cs="Arial"/>
          <w:sz w:val="22"/>
          <w:szCs w:val="22"/>
        </w:rPr>
        <w:tab/>
        <w:t>Licensed foster care</w:t>
      </w:r>
      <w:r w:rsidR="0000579B">
        <w:rPr>
          <w:rFonts w:ascii="Arial" w:hAnsi="Arial" w:cs="Arial"/>
          <w:sz w:val="22"/>
          <w:szCs w:val="22"/>
        </w:rPr>
        <w:t>:</w:t>
      </w:r>
    </w:p>
    <w:p w14:paraId="068C5664" w14:textId="77777777" w:rsidR="008F7CC4" w:rsidRPr="00285D3C" w:rsidRDefault="008F7CC4" w:rsidP="008F7CC4">
      <w:pPr>
        <w:tabs>
          <w:tab w:val="left" w:pos="-720"/>
          <w:tab w:val="left" w:pos="0"/>
          <w:tab w:val="left" w:pos="720"/>
          <w:tab w:val="left" w:pos="9270"/>
        </w:tabs>
        <w:spacing w:before="120"/>
        <w:ind w:left="1800" w:hanging="360"/>
        <w:rPr>
          <w:rFonts w:ascii="Arial" w:hAnsi="Arial" w:cs="Arial"/>
          <w:sz w:val="22"/>
          <w:szCs w:val="22"/>
        </w:rPr>
      </w:pPr>
      <w:r w:rsidRPr="00285D3C">
        <w:rPr>
          <w:rFonts w:ascii="Arial" w:hAnsi="Arial" w:cs="Arial"/>
          <w:sz w:val="22"/>
          <w:szCs w:val="22"/>
        </w:rPr>
        <w:t>[  ]</w:t>
      </w:r>
      <w:r w:rsidRPr="00285D3C">
        <w:rPr>
          <w:rFonts w:ascii="Arial" w:hAnsi="Arial" w:cs="Arial"/>
          <w:sz w:val="22"/>
          <w:szCs w:val="22"/>
        </w:rPr>
        <w:tab/>
        <w:t>With the child’s siblings.</w:t>
      </w:r>
    </w:p>
    <w:p w14:paraId="50DAEBA1" w14:textId="77777777" w:rsidR="008F7CC4" w:rsidRPr="00285D3C" w:rsidRDefault="008F7CC4" w:rsidP="006F3C2D">
      <w:pPr>
        <w:tabs>
          <w:tab w:val="left" w:pos="-720"/>
          <w:tab w:val="left" w:pos="0"/>
          <w:tab w:val="left" w:pos="720"/>
          <w:tab w:val="left" w:pos="9180"/>
        </w:tabs>
        <w:spacing w:before="120"/>
        <w:ind w:left="1800" w:hanging="360"/>
        <w:rPr>
          <w:rFonts w:ascii="Arial" w:hAnsi="Arial" w:cs="Arial"/>
          <w:sz w:val="22"/>
          <w:szCs w:val="22"/>
          <w:u w:val="single"/>
        </w:rPr>
      </w:pPr>
      <w:r w:rsidRPr="00285D3C">
        <w:rPr>
          <w:rFonts w:ascii="Arial" w:hAnsi="Arial" w:cs="Arial"/>
          <w:sz w:val="22"/>
          <w:szCs w:val="22"/>
        </w:rPr>
        <w:t>[  ]</w:t>
      </w:r>
      <w:r w:rsidRPr="00285D3C">
        <w:rPr>
          <w:rFonts w:ascii="Arial" w:hAnsi="Arial" w:cs="Arial"/>
          <w:sz w:val="22"/>
          <w:szCs w:val="22"/>
        </w:rPr>
        <w:tab/>
        <w:t xml:space="preserve">In a location that is within </w:t>
      </w:r>
      <w:r w:rsidRPr="00285D3C">
        <w:rPr>
          <w:rFonts w:ascii="Arial" w:hAnsi="Arial" w:cs="Arial"/>
          <w:sz w:val="22"/>
          <w:szCs w:val="22"/>
          <w:u w:val="single"/>
        </w:rPr>
        <w:tab/>
      </w:r>
      <w:r w:rsidRPr="006F3C2D">
        <w:rPr>
          <w:rFonts w:ascii="Arial" w:hAnsi="Arial" w:cs="Arial"/>
          <w:sz w:val="22"/>
          <w:szCs w:val="22"/>
        </w:rPr>
        <w:t xml:space="preserve"> </w:t>
      </w:r>
      <w:r w:rsidRPr="00285D3C">
        <w:rPr>
          <w:rFonts w:ascii="Arial" w:hAnsi="Arial" w:cs="Arial"/>
          <w:sz w:val="22"/>
          <w:szCs w:val="22"/>
        </w:rPr>
        <w:t>of the child’s: [  ] parent  [  ] school  [  ] home.</w:t>
      </w:r>
    </w:p>
    <w:p w14:paraId="798E6D41" w14:textId="6CBCA1E1" w:rsidR="008F7CC4" w:rsidRPr="00285D3C" w:rsidRDefault="008F7CC4" w:rsidP="006F3C2D">
      <w:pPr>
        <w:tabs>
          <w:tab w:val="left" w:pos="-720"/>
          <w:tab w:val="left" w:pos="0"/>
          <w:tab w:val="left" w:pos="720"/>
          <w:tab w:val="left" w:pos="9180"/>
        </w:tabs>
        <w:spacing w:before="120"/>
        <w:ind w:left="1800" w:hanging="360"/>
        <w:rPr>
          <w:rFonts w:ascii="Arial" w:hAnsi="Arial" w:cs="Arial"/>
          <w:sz w:val="22"/>
          <w:szCs w:val="22"/>
          <w:u w:val="single"/>
        </w:rPr>
      </w:pPr>
      <w:r w:rsidRPr="00285D3C">
        <w:rPr>
          <w:rFonts w:ascii="Arial" w:hAnsi="Arial" w:cs="Arial"/>
          <w:sz w:val="22"/>
          <w:szCs w:val="22"/>
        </w:rPr>
        <w:t>[  ]</w:t>
      </w:r>
      <w:r w:rsidRPr="00285D3C">
        <w:rPr>
          <w:rFonts w:ascii="Arial" w:hAnsi="Arial" w:cs="Arial"/>
          <w:sz w:val="22"/>
          <w:szCs w:val="22"/>
        </w:rPr>
        <w:tab/>
        <w:t>In a less restrictive placement than proposed:</w:t>
      </w:r>
      <w:r w:rsidR="0000579B">
        <w:rPr>
          <w:rFonts w:ascii="Arial" w:hAnsi="Arial" w:cs="Arial"/>
          <w:sz w:val="22"/>
          <w:szCs w:val="22"/>
        </w:rPr>
        <w:t xml:space="preserve"> </w:t>
      </w:r>
      <w:r w:rsidRPr="00285D3C">
        <w:rPr>
          <w:rFonts w:ascii="Arial" w:hAnsi="Arial" w:cs="Arial"/>
          <w:sz w:val="22"/>
          <w:szCs w:val="22"/>
          <w:u w:val="single"/>
        </w:rPr>
        <w:tab/>
      </w:r>
    </w:p>
    <w:p w14:paraId="68025AC9" w14:textId="77777777" w:rsidR="008F7CC4" w:rsidRPr="00285D3C" w:rsidRDefault="008F7CC4" w:rsidP="006F3C2D">
      <w:pPr>
        <w:tabs>
          <w:tab w:val="left" w:pos="-720"/>
          <w:tab w:val="left" w:pos="0"/>
          <w:tab w:val="left" w:pos="720"/>
          <w:tab w:val="left" w:pos="9180"/>
        </w:tabs>
        <w:spacing w:before="120"/>
        <w:ind w:left="1800"/>
        <w:rPr>
          <w:rFonts w:ascii="Arial" w:hAnsi="Arial" w:cs="Arial"/>
          <w:sz w:val="22"/>
          <w:szCs w:val="22"/>
          <w:u w:val="single"/>
        </w:rPr>
      </w:pPr>
      <w:r w:rsidRPr="00285D3C">
        <w:rPr>
          <w:rFonts w:ascii="Arial" w:hAnsi="Arial" w:cs="Arial"/>
          <w:sz w:val="22"/>
          <w:szCs w:val="22"/>
          <w:u w:val="single"/>
        </w:rPr>
        <w:tab/>
      </w:r>
    </w:p>
    <w:p w14:paraId="3D61BABE" w14:textId="7B57A75D" w:rsidR="008F7CC4" w:rsidRPr="00285D3C" w:rsidRDefault="008F7CC4" w:rsidP="006F3C2D">
      <w:pPr>
        <w:tabs>
          <w:tab w:val="left" w:pos="-720"/>
          <w:tab w:val="left" w:pos="0"/>
          <w:tab w:val="left" w:pos="720"/>
          <w:tab w:val="left" w:pos="9180"/>
        </w:tabs>
        <w:spacing w:before="120"/>
        <w:ind w:left="1800" w:hanging="360"/>
        <w:rPr>
          <w:rFonts w:ascii="Arial" w:hAnsi="Arial" w:cs="Arial"/>
          <w:sz w:val="22"/>
          <w:szCs w:val="22"/>
          <w:u w:val="single"/>
        </w:rPr>
      </w:pPr>
      <w:r w:rsidRPr="00285D3C">
        <w:rPr>
          <w:rFonts w:ascii="Arial" w:hAnsi="Arial" w:cs="Arial"/>
          <w:sz w:val="22"/>
          <w:szCs w:val="22"/>
        </w:rPr>
        <w:t>[  ]</w:t>
      </w:r>
      <w:r w:rsidRPr="00285D3C">
        <w:rPr>
          <w:rFonts w:ascii="Arial" w:hAnsi="Arial" w:cs="Arial"/>
          <w:sz w:val="22"/>
          <w:szCs w:val="22"/>
        </w:rPr>
        <w:tab/>
        <w:t>Other</w:t>
      </w:r>
      <w:r w:rsidR="0000579B">
        <w:rPr>
          <w:rFonts w:ascii="Arial" w:hAnsi="Arial" w:cs="Arial"/>
          <w:sz w:val="22"/>
          <w:szCs w:val="22"/>
        </w:rPr>
        <w:t>:</w:t>
      </w:r>
      <w:r w:rsidRPr="00285D3C">
        <w:rPr>
          <w:rFonts w:ascii="Arial" w:hAnsi="Arial" w:cs="Arial"/>
          <w:sz w:val="22"/>
          <w:szCs w:val="22"/>
        </w:rPr>
        <w:t xml:space="preserve"> </w:t>
      </w:r>
      <w:r w:rsidRPr="00285D3C">
        <w:rPr>
          <w:rFonts w:ascii="Arial" w:hAnsi="Arial" w:cs="Arial"/>
          <w:sz w:val="22"/>
          <w:szCs w:val="22"/>
          <w:u w:val="single"/>
        </w:rPr>
        <w:tab/>
      </w:r>
    </w:p>
    <w:p w14:paraId="6945F02D" w14:textId="77777777" w:rsidR="008F7CC4" w:rsidRPr="00285D3C" w:rsidRDefault="008F7CC4" w:rsidP="006F3C2D">
      <w:pPr>
        <w:tabs>
          <w:tab w:val="left" w:pos="-720"/>
          <w:tab w:val="left" w:pos="0"/>
          <w:tab w:val="left" w:pos="720"/>
          <w:tab w:val="left" w:pos="9180"/>
        </w:tabs>
        <w:spacing w:before="120"/>
        <w:ind w:left="1800"/>
        <w:rPr>
          <w:rFonts w:ascii="Arial" w:hAnsi="Arial" w:cs="Arial"/>
          <w:sz w:val="22"/>
          <w:szCs w:val="22"/>
          <w:u w:val="single"/>
        </w:rPr>
      </w:pPr>
      <w:r w:rsidRPr="00285D3C">
        <w:rPr>
          <w:rFonts w:ascii="Arial" w:hAnsi="Arial" w:cs="Arial"/>
          <w:sz w:val="22"/>
          <w:szCs w:val="22"/>
          <w:u w:val="single"/>
        </w:rPr>
        <w:tab/>
      </w:r>
    </w:p>
    <w:p w14:paraId="3B1BD06E" w14:textId="77777777" w:rsidR="008F7CC4" w:rsidRPr="00285D3C" w:rsidRDefault="008F7CC4" w:rsidP="006F3C2D">
      <w:pPr>
        <w:spacing w:before="120"/>
        <w:ind w:left="1440" w:hanging="360"/>
        <w:rPr>
          <w:rFonts w:ascii="Arial" w:hAnsi="Arial" w:cs="Arial"/>
          <w:spacing w:val="-3"/>
          <w:sz w:val="22"/>
          <w:szCs w:val="22"/>
        </w:rPr>
      </w:pPr>
      <w:r w:rsidRPr="00285D3C">
        <w:rPr>
          <w:rFonts w:ascii="Arial" w:hAnsi="Arial" w:cs="Arial"/>
          <w:sz w:val="22"/>
          <w:szCs w:val="22"/>
        </w:rPr>
        <w:t>[  ]</w:t>
      </w:r>
      <w:r w:rsidRPr="00285D3C">
        <w:rPr>
          <w:rFonts w:ascii="Arial" w:hAnsi="Arial" w:cs="Arial"/>
          <w:sz w:val="22"/>
          <w:szCs w:val="22"/>
        </w:rPr>
        <w:tab/>
        <w:t>DCYF shall continue to make reasonable efforts to locate and investigate an appropriate relative or other suitable person who is available and willing to care for the child, and is authorized to share information with potential relative or other suitable person placement resources as necessary to determine their suitability and willingness as a placement for the child.</w:t>
      </w:r>
    </w:p>
    <w:p w14:paraId="3517DCE2" w14:textId="77777777" w:rsidR="008F7CC4" w:rsidRPr="00285D3C" w:rsidRDefault="008F7CC4" w:rsidP="006F3C2D">
      <w:pPr>
        <w:tabs>
          <w:tab w:val="left" w:pos="1440"/>
        </w:tabs>
        <w:spacing w:before="120"/>
        <w:ind w:left="1440" w:hanging="360"/>
        <w:rPr>
          <w:rFonts w:ascii="Arial" w:hAnsi="Arial" w:cs="Arial"/>
          <w:sz w:val="22"/>
          <w:szCs w:val="22"/>
          <w:u w:val="single"/>
        </w:rPr>
      </w:pPr>
      <w:r w:rsidRPr="00285D3C">
        <w:rPr>
          <w:rFonts w:ascii="Arial" w:hAnsi="Arial" w:cs="Arial"/>
          <w:sz w:val="22"/>
          <w:szCs w:val="22"/>
        </w:rPr>
        <w:t>[  ]</w:t>
      </w:r>
      <w:r w:rsidRPr="00285D3C">
        <w:rPr>
          <w:rFonts w:ascii="Arial" w:hAnsi="Arial" w:cs="Arial"/>
          <w:sz w:val="22"/>
          <w:szCs w:val="22"/>
        </w:rPr>
        <w:tab/>
        <w:t>DCYF shall have authority to place the child with an appropriate relative with prior reasonable notice to the parties, subject to review by the court.</w:t>
      </w:r>
    </w:p>
    <w:p w14:paraId="6F81AA88" w14:textId="695D5A93" w:rsidR="00A554C7" w:rsidRPr="00285D3C" w:rsidRDefault="002220D7">
      <w:pPr>
        <w:tabs>
          <w:tab w:val="left" w:pos="720"/>
        </w:tabs>
        <w:spacing w:before="120"/>
        <w:ind w:left="720" w:hanging="720"/>
        <w:rPr>
          <w:rFonts w:ascii="Arial" w:hAnsi="Arial" w:cs="Arial"/>
          <w:sz w:val="22"/>
          <w:szCs w:val="22"/>
        </w:rPr>
      </w:pPr>
      <w:r w:rsidRPr="009C74FF">
        <w:rPr>
          <w:rFonts w:ascii="Arial" w:hAnsi="Arial" w:cs="Arial"/>
          <w:b/>
          <w:spacing w:val="-3"/>
          <w:sz w:val="22"/>
          <w:szCs w:val="22"/>
        </w:rPr>
        <w:t>3.2</w:t>
      </w:r>
      <w:r w:rsidRPr="00285D3C">
        <w:rPr>
          <w:rFonts w:ascii="Arial" w:hAnsi="Arial" w:cs="Arial"/>
          <w:spacing w:val="-3"/>
          <w:sz w:val="22"/>
          <w:szCs w:val="22"/>
        </w:rPr>
        <w:tab/>
      </w:r>
      <w:r w:rsidRPr="00285D3C">
        <w:rPr>
          <w:rFonts w:ascii="Arial" w:hAnsi="Arial" w:cs="Arial"/>
          <w:b/>
          <w:sz w:val="22"/>
          <w:szCs w:val="22"/>
        </w:rPr>
        <w:t>Visitation</w:t>
      </w:r>
      <w:r w:rsidRPr="00285D3C">
        <w:rPr>
          <w:rFonts w:ascii="Arial" w:hAnsi="Arial" w:cs="Arial"/>
          <w:sz w:val="22"/>
          <w:szCs w:val="22"/>
        </w:rPr>
        <w:t>:</w:t>
      </w:r>
    </w:p>
    <w:p w14:paraId="5C781AD7" w14:textId="77777777" w:rsidR="00A554C7" w:rsidRPr="00285D3C" w:rsidRDefault="002220D7" w:rsidP="009C74FF">
      <w:pPr>
        <w:tabs>
          <w:tab w:val="left" w:pos="1440"/>
        </w:tabs>
        <w:spacing w:before="120"/>
        <w:ind w:left="720"/>
        <w:rPr>
          <w:rFonts w:ascii="Arial" w:hAnsi="Arial" w:cs="Arial"/>
          <w:sz w:val="22"/>
          <w:szCs w:val="22"/>
        </w:rPr>
      </w:pPr>
      <w:r w:rsidRPr="00285D3C">
        <w:rPr>
          <w:rFonts w:ascii="Arial" w:hAnsi="Arial" w:cs="Arial"/>
          <w:sz w:val="22"/>
          <w:szCs w:val="22"/>
        </w:rPr>
        <w:t>DCYF shall provide visits between the child and parent, guardian, or legal custodian as follows:</w:t>
      </w:r>
    </w:p>
    <w:p w14:paraId="06AA98A1" w14:textId="77777777" w:rsidR="002220D7" w:rsidRPr="00285D3C" w:rsidRDefault="002F2730" w:rsidP="009C74FF">
      <w:pPr>
        <w:tabs>
          <w:tab w:val="left" w:pos="1440"/>
        </w:tabs>
        <w:spacing w:before="120"/>
        <w:ind w:left="1440" w:hanging="360"/>
        <w:rPr>
          <w:rFonts w:ascii="Arial" w:hAnsi="Arial" w:cs="Arial"/>
          <w:sz w:val="22"/>
          <w:szCs w:val="22"/>
          <w:u w:val="single"/>
        </w:rPr>
      </w:pPr>
      <w:r w:rsidRPr="00285D3C">
        <w:rPr>
          <w:rFonts w:ascii="Arial" w:hAnsi="Arial" w:cs="Arial"/>
          <w:sz w:val="22"/>
          <w:szCs w:val="22"/>
        </w:rPr>
        <w:t>[  ]</w:t>
      </w:r>
      <w:r w:rsidR="009A08F7" w:rsidRPr="00285D3C">
        <w:rPr>
          <w:rFonts w:ascii="Arial" w:hAnsi="Arial" w:cs="Arial"/>
          <w:sz w:val="22"/>
          <w:szCs w:val="22"/>
        </w:rPr>
        <w:tab/>
      </w:r>
      <w:r w:rsidR="002220D7" w:rsidRPr="00285D3C">
        <w:rPr>
          <w:rFonts w:ascii="Arial" w:hAnsi="Arial" w:cs="Arial"/>
          <w:sz w:val="22"/>
          <w:szCs w:val="22"/>
        </w:rPr>
        <w:t>Per visitation attachment.</w:t>
      </w:r>
    </w:p>
    <w:p w14:paraId="59AE08E4" w14:textId="77777777" w:rsidR="002220D7" w:rsidRPr="00285D3C" w:rsidRDefault="002F2730" w:rsidP="006F3C2D">
      <w:pPr>
        <w:tabs>
          <w:tab w:val="left" w:pos="-720"/>
          <w:tab w:val="left" w:pos="720"/>
          <w:tab w:val="left" w:pos="1440"/>
          <w:tab w:val="left" w:pos="9180"/>
        </w:tabs>
        <w:spacing w:before="120"/>
        <w:ind w:left="1440" w:hanging="360"/>
        <w:rPr>
          <w:rFonts w:ascii="Arial" w:hAnsi="Arial" w:cs="Arial"/>
          <w:sz w:val="22"/>
          <w:szCs w:val="22"/>
          <w:u w:val="single"/>
        </w:rPr>
      </w:pPr>
      <w:r w:rsidRPr="00285D3C">
        <w:rPr>
          <w:rFonts w:ascii="Arial" w:hAnsi="Arial" w:cs="Arial"/>
          <w:sz w:val="22"/>
          <w:szCs w:val="22"/>
        </w:rPr>
        <w:t>[  ]</w:t>
      </w:r>
      <w:r w:rsidR="009A08F7" w:rsidRPr="00285D3C">
        <w:rPr>
          <w:rFonts w:ascii="Arial" w:hAnsi="Arial" w:cs="Arial"/>
          <w:sz w:val="22"/>
          <w:szCs w:val="22"/>
        </w:rPr>
        <w:tab/>
      </w:r>
      <w:r w:rsidR="002220D7" w:rsidRPr="00285D3C">
        <w:rPr>
          <w:rFonts w:ascii="Arial" w:hAnsi="Arial" w:cs="Arial"/>
          <w:sz w:val="22"/>
          <w:szCs w:val="22"/>
        </w:rPr>
        <w:t xml:space="preserve">As follows: </w:t>
      </w:r>
      <w:r w:rsidR="002220D7" w:rsidRPr="00285D3C">
        <w:rPr>
          <w:rFonts w:ascii="Arial" w:hAnsi="Arial" w:cs="Arial"/>
          <w:sz w:val="22"/>
          <w:szCs w:val="22"/>
          <w:u w:val="single"/>
        </w:rPr>
        <w:tab/>
      </w:r>
    </w:p>
    <w:p w14:paraId="0497F9B5" w14:textId="77777777" w:rsidR="002220D7" w:rsidRPr="00285D3C" w:rsidRDefault="002220D7" w:rsidP="006F3C2D">
      <w:pPr>
        <w:tabs>
          <w:tab w:val="left" w:pos="-720"/>
          <w:tab w:val="left" w:pos="9180"/>
        </w:tabs>
        <w:spacing w:before="120"/>
        <w:ind w:left="1080"/>
        <w:rPr>
          <w:rFonts w:ascii="Arial" w:hAnsi="Arial" w:cs="Arial"/>
          <w:sz w:val="22"/>
          <w:szCs w:val="22"/>
          <w:u w:val="single"/>
        </w:rPr>
      </w:pPr>
      <w:r w:rsidRPr="00285D3C">
        <w:rPr>
          <w:rFonts w:ascii="Arial" w:hAnsi="Arial" w:cs="Arial"/>
          <w:sz w:val="22"/>
          <w:szCs w:val="22"/>
          <w:u w:val="single"/>
        </w:rPr>
        <w:tab/>
      </w:r>
    </w:p>
    <w:p w14:paraId="5553574A" w14:textId="3D68A42D" w:rsidR="002220D7" w:rsidRPr="00285D3C" w:rsidRDefault="002220D7">
      <w:pPr>
        <w:tabs>
          <w:tab w:val="left" w:pos="-720"/>
          <w:tab w:val="left" w:pos="720"/>
          <w:tab w:val="left" w:pos="9180"/>
        </w:tabs>
        <w:spacing w:before="120"/>
        <w:ind w:left="720" w:hanging="720"/>
        <w:rPr>
          <w:rFonts w:ascii="Arial" w:hAnsi="Arial" w:cs="Arial"/>
          <w:sz w:val="22"/>
          <w:szCs w:val="22"/>
        </w:rPr>
      </w:pPr>
      <w:r w:rsidRPr="00285D3C">
        <w:rPr>
          <w:rFonts w:ascii="Arial" w:hAnsi="Arial" w:cs="Arial"/>
          <w:sz w:val="22"/>
          <w:szCs w:val="22"/>
        </w:rPr>
        <w:tab/>
        <w:t>If siblings are not placed together, DCYF shall provide sibling visits or contact as follows:</w:t>
      </w:r>
    </w:p>
    <w:p w14:paraId="7948971C" w14:textId="77777777" w:rsidR="003D36B1" w:rsidRPr="00285D3C" w:rsidRDefault="003D36B1">
      <w:pPr>
        <w:tabs>
          <w:tab w:val="left" w:pos="-720"/>
          <w:tab w:val="left" w:pos="720"/>
          <w:tab w:val="left" w:pos="9180"/>
        </w:tabs>
        <w:spacing w:before="120"/>
        <w:ind w:left="720"/>
        <w:rPr>
          <w:rFonts w:ascii="Arial" w:hAnsi="Arial" w:cs="Arial"/>
          <w:sz w:val="22"/>
          <w:szCs w:val="22"/>
          <w:u w:val="single"/>
        </w:rPr>
      </w:pPr>
      <w:r w:rsidRPr="00285D3C">
        <w:rPr>
          <w:rFonts w:ascii="Arial" w:hAnsi="Arial" w:cs="Arial"/>
          <w:sz w:val="22"/>
          <w:szCs w:val="22"/>
          <w:u w:val="single"/>
        </w:rPr>
        <w:tab/>
      </w:r>
    </w:p>
    <w:p w14:paraId="70D9F638" w14:textId="77777777" w:rsidR="003D36B1" w:rsidRPr="00285D3C" w:rsidRDefault="003D36B1">
      <w:pPr>
        <w:tabs>
          <w:tab w:val="left" w:pos="-720"/>
          <w:tab w:val="left" w:pos="720"/>
          <w:tab w:val="left" w:pos="9180"/>
        </w:tabs>
        <w:spacing w:before="120"/>
        <w:ind w:left="720"/>
        <w:rPr>
          <w:rFonts w:ascii="Arial" w:hAnsi="Arial" w:cs="Arial"/>
          <w:sz w:val="22"/>
          <w:szCs w:val="22"/>
          <w:u w:val="single"/>
        </w:rPr>
      </w:pPr>
      <w:r w:rsidRPr="00285D3C">
        <w:rPr>
          <w:rFonts w:ascii="Arial" w:hAnsi="Arial" w:cs="Arial"/>
          <w:sz w:val="22"/>
          <w:szCs w:val="22"/>
          <w:u w:val="single"/>
        </w:rPr>
        <w:tab/>
      </w:r>
    </w:p>
    <w:p w14:paraId="74C7B5A8" w14:textId="2D1069D8" w:rsidR="002220D7" w:rsidRDefault="002F2730" w:rsidP="006F3C2D">
      <w:pPr>
        <w:tabs>
          <w:tab w:val="left" w:pos="-720"/>
          <w:tab w:val="left" w:pos="720"/>
          <w:tab w:val="left" w:pos="9270"/>
        </w:tabs>
        <w:spacing w:before="120"/>
        <w:ind w:left="1080" w:hanging="360"/>
        <w:rPr>
          <w:rFonts w:ascii="Arial" w:hAnsi="Arial" w:cs="Arial"/>
          <w:sz w:val="22"/>
          <w:szCs w:val="22"/>
        </w:rPr>
      </w:pPr>
      <w:r w:rsidRPr="00285D3C">
        <w:rPr>
          <w:rFonts w:ascii="Arial" w:hAnsi="Arial" w:cs="Arial"/>
          <w:sz w:val="22"/>
          <w:szCs w:val="22"/>
        </w:rPr>
        <w:t>[  ]</w:t>
      </w:r>
      <w:r w:rsidR="003121FC">
        <w:rPr>
          <w:rFonts w:ascii="Arial" w:hAnsi="Arial" w:cs="Arial"/>
          <w:sz w:val="22"/>
          <w:szCs w:val="22"/>
        </w:rPr>
        <w:tab/>
      </w:r>
      <w:r w:rsidR="002220D7" w:rsidRPr="00285D3C">
        <w:rPr>
          <w:rFonts w:ascii="Arial" w:hAnsi="Arial" w:cs="Arial"/>
          <w:sz w:val="22"/>
          <w:szCs w:val="22"/>
        </w:rPr>
        <w:t>Visitation may be expanded upon agreement of the parties.</w:t>
      </w:r>
    </w:p>
    <w:p w14:paraId="2360F41D" w14:textId="2DFF4827" w:rsidR="007F522D" w:rsidRDefault="007F522D" w:rsidP="006F3C2D">
      <w:pPr>
        <w:overflowPunct/>
        <w:autoSpaceDE/>
        <w:autoSpaceDN/>
        <w:adjustRightInd/>
        <w:spacing w:before="120"/>
        <w:ind w:left="1080" w:hanging="360"/>
        <w:textAlignment w:val="auto"/>
        <w:rPr>
          <w:szCs w:val="24"/>
        </w:rPr>
      </w:pPr>
      <w:r>
        <w:rPr>
          <w:rFonts w:ascii="Arial" w:hAnsi="Arial" w:cs="Arial"/>
          <w:sz w:val="22"/>
          <w:szCs w:val="22"/>
        </w:rPr>
        <w:t xml:space="preserve">[  </w:t>
      </w:r>
      <w:r w:rsidR="003121FC">
        <w:rPr>
          <w:rFonts w:ascii="Arial" w:hAnsi="Arial" w:cs="Arial"/>
          <w:sz w:val="22"/>
          <w:szCs w:val="22"/>
        </w:rPr>
        <w:t>]</w:t>
      </w:r>
      <w:r w:rsidR="003121FC">
        <w:rPr>
          <w:rFonts w:ascii="Arial" w:hAnsi="Arial" w:cs="Arial"/>
          <w:sz w:val="22"/>
          <w:szCs w:val="22"/>
        </w:rPr>
        <w:tab/>
      </w:r>
      <w:r>
        <w:rPr>
          <w:rFonts w:ascii="Arial" w:hAnsi="Arial" w:cs="Arial"/>
          <w:sz w:val="22"/>
          <w:szCs w:val="22"/>
        </w:rPr>
        <w:t xml:space="preserve">If the child was removed by this Order, the first visit must take place within 72 hours from the child being delivered into custody of DCYF unless the court made the finding in section </w:t>
      </w:r>
      <w:r>
        <w:rPr>
          <w:rFonts w:ascii="Arial" w:hAnsi="Arial" w:cs="Arial"/>
          <w:b/>
          <w:sz w:val="22"/>
          <w:szCs w:val="22"/>
        </w:rPr>
        <w:t>2.</w:t>
      </w:r>
      <w:r w:rsidR="003121FC">
        <w:rPr>
          <w:rFonts w:ascii="Arial" w:hAnsi="Arial" w:cs="Arial"/>
          <w:b/>
          <w:sz w:val="22"/>
          <w:szCs w:val="22"/>
        </w:rPr>
        <w:t>1</w:t>
      </w:r>
      <w:r w:rsidR="00A00426">
        <w:rPr>
          <w:rFonts w:ascii="Arial" w:hAnsi="Arial" w:cs="Arial"/>
          <w:b/>
          <w:sz w:val="22"/>
          <w:szCs w:val="22"/>
        </w:rPr>
        <w:t>4</w:t>
      </w:r>
      <w:r>
        <w:rPr>
          <w:rFonts w:ascii="Arial" w:hAnsi="Arial" w:cs="Arial"/>
          <w:sz w:val="22"/>
          <w:szCs w:val="22"/>
        </w:rPr>
        <w:t xml:space="preserve"> that extraordinary </w:t>
      </w:r>
      <w:r w:rsidR="00F03A5F">
        <w:rPr>
          <w:rFonts w:ascii="Arial" w:hAnsi="Arial" w:cs="Arial"/>
          <w:sz w:val="22"/>
          <w:szCs w:val="22"/>
        </w:rPr>
        <w:t>reason exist for the delay.</w:t>
      </w:r>
    </w:p>
    <w:p w14:paraId="2C90DCDA" w14:textId="006BE37C" w:rsidR="00A554C7" w:rsidRPr="00285D3C" w:rsidRDefault="007F522D" w:rsidP="006F3C2D">
      <w:pPr>
        <w:pStyle w:val="CommentText"/>
        <w:spacing w:before="120"/>
        <w:rPr>
          <w:rFonts w:ascii="Arial" w:hAnsi="Arial" w:cs="Arial"/>
          <w:sz w:val="22"/>
          <w:szCs w:val="22"/>
        </w:rPr>
      </w:pPr>
      <w:r>
        <w:rPr>
          <w:rStyle w:val="CommentReference"/>
        </w:rPr>
        <w:t/>
      </w:r>
      <w:r w:rsidR="002220D7" w:rsidRPr="009C74FF">
        <w:rPr>
          <w:rFonts w:ascii="Arial" w:hAnsi="Arial" w:cs="Arial"/>
          <w:b/>
          <w:sz w:val="22"/>
          <w:szCs w:val="22"/>
        </w:rPr>
        <w:t>3.3</w:t>
      </w:r>
      <w:r w:rsidR="002220D7" w:rsidRPr="00285D3C">
        <w:rPr>
          <w:rFonts w:ascii="Arial" w:hAnsi="Arial" w:cs="Arial"/>
          <w:sz w:val="22"/>
          <w:szCs w:val="22"/>
        </w:rPr>
        <w:tab/>
      </w:r>
      <w:r w:rsidR="002220D7" w:rsidRPr="00285D3C">
        <w:rPr>
          <w:rFonts w:ascii="Arial" w:hAnsi="Arial" w:cs="Arial"/>
          <w:b/>
          <w:sz w:val="22"/>
          <w:szCs w:val="22"/>
        </w:rPr>
        <w:t>Attorney/GAL Appointments</w:t>
      </w:r>
      <w:r w:rsidR="002220D7" w:rsidRPr="00285D3C">
        <w:rPr>
          <w:rFonts w:ascii="Arial" w:hAnsi="Arial" w:cs="Arial"/>
          <w:sz w:val="22"/>
          <w:szCs w:val="22"/>
        </w:rPr>
        <w:t>:</w:t>
      </w:r>
    </w:p>
    <w:p w14:paraId="4C75638C" w14:textId="77777777" w:rsidR="002220D7" w:rsidRPr="00285D3C" w:rsidRDefault="002220D7" w:rsidP="009C74FF">
      <w:pPr>
        <w:tabs>
          <w:tab w:val="left" w:pos="-720"/>
          <w:tab w:val="left" w:pos="720"/>
          <w:tab w:val="left" w:pos="9270"/>
        </w:tabs>
        <w:spacing w:before="120"/>
        <w:ind w:left="720"/>
        <w:rPr>
          <w:rFonts w:ascii="Arial" w:hAnsi="Arial" w:cs="Arial"/>
          <w:sz w:val="22"/>
          <w:szCs w:val="22"/>
        </w:rPr>
      </w:pPr>
      <w:r w:rsidRPr="00285D3C">
        <w:rPr>
          <w:rFonts w:ascii="Arial" w:hAnsi="Arial" w:cs="Arial"/>
          <w:sz w:val="22"/>
          <w:szCs w:val="22"/>
        </w:rPr>
        <w:t xml:space="preserve">Attorney and guardian </w:t>
      </w:r>
      <w:r w:rsidRPr="00285D3C">
        <w:rPr>
          <w:rFonts w:ascii="Arial" w:hAnsi="Arial" w:cs="Arial"/>
          <w:i/>
          <w:sz w:val="22"/>
          <w:szCs w:val="22"/>
        </w:rPr>
        <w:t>ad litem</w:t>
      </w:r>
      <w:r w:rsidRPr="00285D3C">
        <w:rPr>
          <w:rFonts w:ascii="Arial" w:hAnsi="Arial" w:cs="Arial"/>
          <w:sz w:val="22"/>
          <w:szCs w:val="22"/>
        </w:rPr>
        <w:t xml:space="preserve"> appointments are as follows:</w:t>
      </w:r>
    </w:p>
    <w:p w14:paraId="4E78CF38" w14:textId="77777777" w:rsidR="002220D7" w:rsidRPr="00285D3C" w:rsidRDefault="00A20525">
      <w:pPr>
        <w:tabs>
          <w:tab w:val="left" w:pos="-720"/>
          <w:tab w:val="left" w:pos="720"/>
          <w:tab w:val="left" w:pos="9180"/>
        </w:tabs>
        <w:spacing w:before="120"/>
        <w:ind w:left="1440" w:hanging="720"/>
        <w:rPr>
          <w:rFonts w:ascii="Arial" w:hAnsi="Arial" w:cs="Arial"/>
          <w:sz w:val="22"/>
          <w:szCs w:val="22"/>
        </w:rPr>
      </w:pPr>
      <w:r w:rsidRPr="00285D3C">
        <w:rPr>
          <w:rFonts w:ascii="Arial" w:hAnsi="Arial" w:cs="Arial"/>
          <w:sz w:val="22"/>
          <w:szCs w:val="22"/>
        </w:rPr>
        <w:t>[  ]</w:t>
      </w:r>
      <w:r w:rsidR="002220D7" w:rsidRPr="00285D3C">
        <w:rPr>
          <w:rFonts w:ascii="Arial" w:hAnsi="Arial" w:cs="Arial"/>
          <w:sz w:val="22"/>
          <w:szCs w:val="22"/>
        </w:rPr>
        <w:t xml:space="preserve"> attorney</w:t>
      </w:r>
      <w:r w:rsidR="002A3484" w:rsidRPr="00285D3C">
        <w:rPr>
          <w:rFonts w:ascii="Arial" w:hAnsi="Arial" w:cs="Arial"/>
          <w:sz w:val="22"/>
          <w:szCs w:val="22"/>
        </w:rPr>
        <w:t xml:space="preserve"> </w:t>
      </w:r>
      <w:r w:rsidR="002220D7" w:rsidRPr="00285D3C">
        <w:rPr>
          <w:rFonts w:ascii="Arial" w:hAnsi="Arial" w:cs="Arial"/>
          <w:sz w:val="22"/>
          <w:szCs w:val="22"/>
        </w:rPr>
        <w:t xml:space="preserve"> </w:t>
      </w:r>
      <w:r w:rsidRPr="00285D3C">
        <w:rPr>
          <w:rFonts w:ascii="Arial" w:hAnsi="Arial" w:cs="Arial"/>
          <w:sz w:val="22"/>
          <w:szCs w:val="22"/>
        </w:rPr>
        <w:t>[  ]</w:t>
      </w:r>
      <w:r w:rsidR="002220D7" w:rsidRPr="00285D3C">
        <w:rPr>
          <w:rFonts w:ascii="Arial" w:hAnsi="Arial" w:cs="Arial"/>
          <w:sz w:val="22"/>
          <w:szCs w:val="22"/>
        </w:rPr>
        <w:t xml:space="preserve"> guardian</w:t>
      </w:r>
      <w:r w:rsidR="002220D7" w:rsidRPr="00285D3C">
        <w:rPr>
          <w:rFonts w:ascii="Arial" w:hAnsi="Arial" w:cs="Arial"/>
          <w:i/>
          <w:sz w:val="22"/>
          <w:szCs w:val="22"/>
        </w:rPr>
        <w:t xml:space="preserve"> ad litem</w:t>
      </w:r>
      <w:r w:rsidR="002220D7" w:rsidRPr="00285D3C">
        <w:rPr>
          <w:rFonts w:ascii="Arial" w:hAnsi="Arial" w:cs="Arial"/>
          <w:sz w:val="22"/>
          <w:szCs w:val="22"/>
        </w:rPr>
        <w:t xml:space="preserve"> for </w:t>
      </w:r>
      <w:r w:rsidR="00461833" w:rsidRPr="00285D3C">
        <w:rPr>
          <w:rFonts w:ascii="Arial" w:hAnsi="Arial" w:cs="Arial"/>
          <w:sz w:val="22"/>
          <w:szCs w:val="22"/>
        </w:rPr>
        <w:t>(</w:t>
      </w:r>
      <w:r w:rsidR="00461833" w:rsidRPr="009C74FF">
        <w:rPr>
          <w:rFonts w:ascii="Arial" w:hAnsi="Arial" w:cs="Arial"/>
          <w:i/>
          <w:sz w:val="22"/>
          <w:szCs w:val="22"/>
        </w:rPr>
        <w:t>name</w:t>
      </w:r>
      <w:r w:rsidR="00461833" w:rsidRPr="00285D3C">
        <w:rPr>
          <w:rFonts w:ascii="Arial" w:hAnsi="Arial" w:cs="Arial"/>
          <w:sz w:val="22"/>
          <w:szCs w:val="22"/>
        </w:rPr>
        <w:t>)</w:t>
      </w:r>
      <w:r w:rsidR="003A76BC" w:rsidRPr="00285D3C">
        <w:rPr>
          <w:rFonts w:ascii="Arial" w:hAnsi="Arial" w:cs="Arial"/>
          <w:sz w:val="22"/>
          <w:szCs w:val="22"/>
          <w:u w:val="single"/>
        </w:rPr>
        <w:t xml:space="preserve"> </w:t>
      </w:r>
      <w:r w:rsidR="003A76BC" w:rsidRPr="00285D3C">
        <w:rPr>
          <w:rFonts w:ascii="Arial" w:hAnsi="Arial" w:cs="Arial"/>
          <w:sz w:val="22"/>
          <w:szCs w:val="22"/>
          <w:u w:val="single"/>
        </w:rPr>
        <w:tab/>
      </w:r>
      <w:r w:rsidR="002220D7" w:rsidRPr="00285D3C">
        <w:rPr>
          <w:rFonts w:ascii="Arial" w:hAnsi="Arial" w:cs="Arial"/>
          <w:sz w:val="22"/>
          <w:szCs w:val="22"/>
        </w:rPr>
        <w:t>.</w:t>
      </w:r>
    </w:p>
    <w:p w14:paraId="0BB27DA0" w14:textId="77777777" w:rsidR="002220D7" w:rsidRPr="00285D3C" w:rsidRDefault="00A20525">
      <w:pPr>
        <w:tabs>
          <w:tab w:val="left" w:pos="-720"/>
          <w:tab w:val="left" w:pos="720"/>
          <w:tab w:val="left" w:pos="9180"/>
          <w:tab w:val="left" w:pos="9270"/>
        </w:tabs>
        <w:spacing w:before="120"/>
        <w:ind w:left="1440" w:hanging="720"/>
        <w:rPr>
          <w:rFonts w:ascii="Arial" w:hAnsi="Arial" w:cs="Arial"/>
          <w:sz w:val="22"/>
          <w:szCs w:val="22"/>
        </w:rPr>
      </w:pPr>
      <w:r w:rsidRPr="00285D3C">
        <w:rPr>
          <w:rFonts w:ascii="Arial" w:hAnsi="Arial" w:cs="Arial"/>
          <w:sz w:val="22"/>
          <w:szCs w:val="22"/>
        </w:rPr>
        <w:lastRenderedPageBreak/>
        <w:t xml:space="preserve">[  ] attorney </w:t>
      </w:r>
      <w:r w:rsidR="002A3484" w:rsidRPr="00285D3C">
        <w:rPr>
          <w:rFonts w:ascii="Arial" w:hAnsi="Arial" w:cs="Arial"/>
          <w:sz w:val="22"/>
          <w:szCs w:val="22"/>
        </w:rPr>
        <w:t xml:space="preserve"> </w:t>
      </w:r>
      <w:r w:rsidRPr="00285D3C">
        <w:rPr>
          <w:rFonts w:ascii="Arial" w:hAnsi="Arial" w:cs="Arial"/>
          <w:sz w:val="22"/>
          <w:szCs w:val="22"/>
        </w:rPr>
        <w:t xml:space="preserve">[  ] </w:t>
      </w:r>
      <w:r w:rsidR="002220D7" w:rsidRPr="00285D3C">
        <w:rPr>
          <w:rFonts w:ascii="Arial" w:hAnsi="Arial" w:cs="Arial"/>
          <w:sz w:val="22"/>
          <w:szCs w:val="22"/>
        </w:rPr>
        <w:t xml:space="preserve">guardian </w:t>
      </w:r>
      <w:r w:rsidR="002220D7" w:rsidRPr="00285D3C">
        <w:rPr>
          <w:rFonts w:ascii="Arial" w:hAnsi="Arial" w:cs="Arial"/>
          <w:i/>
          <w:sz w:val="22"/>
          <w:szCs w:val="22"/>
        </w:rPr>
        <w:t>ad litem</w:t>
      </w:r>
      <w:r w:rsidR="002220D7" w:rsidRPr="00285D3C">
        <w:rPr>
          <w:rFonts w:ascii="Arial" w:hAnsi="Arial" w:cs="Arial"/>
          <w:sz w:val="22"/>
          <w:szCs w:val="22"/>
        </w:rPr>
        <w:t xml:space="preserve"> for</w:t>
      </w:r>
      <w:r w:rsidR="00461833" w:rsidRPr="00285D3C">
        <w:rPr>
          <w:rFonts w:ascii="Arial" w:hAnsi="Arial" w:cs="Arial"/>
          <w:sz w:val="22"/>
          <w:szCs w:val="22"/>
        </w:rPr>
        <w:t xml:space="preserve"> (</w:t>
      </w:r>
      <w:r w:rsidR="00461833" w:rsidRPr="009C74FF">
        <w:rPr>
          <w:rFonts w:ascii="Arial" w:hAnsi="Arial" w:cs="Arial"/>
          <w:i/>
          <w:sz w:val="22"/>
          <w:szCs w:val="22"/>
        </w:rPr>
        <w:t>name</w:t>
      </w:r>
      <w:r w:rsidR="00461833" w:rsidRPr="00285D3C">
        <w:rPr>
          <w:rFonts w:ascii="Arial" w:hAnsi="Arial" w:cs="Arial"/>
          <w:sz w:val="22"/>
          <w:szCs w:val="22"/>
        </w:rPr>
        <w:t>)</w:t>
      </w:r>
      <w:r w:rsidR="002220D7" w:rsidRPr="00285D3C">
        <w:rPr>
          <w:rFonts w:ascii="Arial" w:hAnsi="Arial" w:cs="Arial"/>
          <w:sz w:val="22"/>
          <w:szCs w:val="22"/>
        </w:rPr>
        <w:t xml:space="preserve"> </w:t>
      </w:r>
      <w:r w:rsidR="003A76BC" w:rsidRPr="00285D3C">
        <w:rPr>
          <w:rFonts w:ascii="Arial" w:hAnsi="Arial" w:cs="Arial"/>
          <w:sz w:val="22"/>
          <w:szCs w:val="22"/>
          <w:u w:val="single"/>
        </w:rPr>
        <w:tab/>
      </w:r>
      <w:r w:rsidR="002220D7" w:rsidRPr="00285D3C">
        <w:rPr>
          <w:rFonts w:ascii="Arial" w:hAnsi="Arial" w:cs="Arial"/>
          <w:sz w:val="22"/>
          <w:szCs w:val="22"/>
        </w:rPr>
        <w:t>.</w:t>
      </w:r>
    </w:p>
    <w:p w14:paraId="598A1447" w14:textId="77777777" w:rsidR="002220D7" w:rsidRPr="00285D3C" w:rsidRDefault="00A20525">
      <w:pPr>
        <w:tabs>
          <w:tab w:val="left" w:pos="-720"/>
          <w:tab w:val="left" w:pos="720"/>
          <w:tab w:val="left" w:pos="9180"/>
          <w:tab w:val="left" w:pos="9270"/>
        </w:tabs>
        <w:spacing w:before="120"/>
        <w:ind w:left="1440" w:hanging="720"/>
        <w:rPr>
          <w:rFonts w:ascii="Arial" w:hAnsi="Arial" w:cs="Arial"/>
          <w:sz w:val="22"/>
          <w:szCs w:val="22"/>
        </w:rPr>
      </w:pPr>
      <w:r w:rsidRPr="00285D3C">
        <w:rPr>
          <w:rFonts w:ascii="Arial" w:hAnsi="Arial" w:cs="Arial"/>
          <w:sz w:val="22"/>
          <w:szCs w:val="22"/>
        </w:rPr>
        <w:t>[  ] attorney</w:t>
      </w:r>
      <w:r w:rsidR="002A3484" w:rsidRPr="00285D3C">
        <w:rPr>
          <w:rFonts w:ascii="Arial" w:hAnsi="Arial" w:cs="Arial"/>
          <w:sz w:val="22"/>
          <w:szCs w:val="22"/>
        </w:rPr>
        <w:t xml:space="preserve"> </w:t>
      </w:r>
      <w:r w:rsidRPr="00285D3C">
        <w:rPr>
          <w:rFonts w:ascii="Arial" w:hAnsi="Arial" w:cs="Arial"/>
          <w:sz w:val="22"/>
          <w:szCs w:val="22"/>
        </w:rPr>
        <w:t xml:space="preserve"> [  ] </w:t>
      </w:r>
      <w:r w:rsidR="002220D7" w:rsidRPr="00285D3C">
        <w:rPr>
          <w:rFonts w:ascii="Arial" w:hAnsi="Arial" w:cs="Arial"/>
          <w:sz w:val="22"/>
          <w:szCs w:val="22"/>
        </w:rPr>
        <w:t xml:space="preserve">guardian </w:t>
      </w:r>
      <w:r w:rsidR="002220D7" w:rsidRPr="00285D3C">
        <w:rPr>
          <w:rFonts w:ascii="Arial" w:hAnsi="Arial" w:cs="Arial"/>
          <w:i/>
          <w:sz w:val="22"/>
          <w:szCs w:val="22"/>
        </w:rPr>
        <w:t>ad litem</w:t>
      </w:r>
      <w:r w:rsidR="002220D7" w:rsidRPr="00285D3C">
        <w:rPr>
          <w:rFonts w:ascii="Arial" w:hAnsi="Arial" w:cs="Arial"/>
          <w:sz w:val="22"/>
          <w:szCs w:val="22"/>
        </w:rPr>
        <w:t xml:space="preserve"> for </w:t>
      </w:r>
      <w:r w:rsidR="00461833" w:rsidRPr="00285D3C">
        <w:rPr>
          <w:rFonts w:ascii="Arial" w:hAnsi="Arial" w:cs="Arial"/>
          <w:sz w:val="22"/>
          <w:szCs w:val="22"/>
        </w:rPr>
        <w:t>(</w:t>
      </w:r>
      <w:r w:rsidR="00461833" w:rsidRPr="009C74FF">
        <w:rPr>
          <w:rFonts w:ascii="Arial" w:hAnsi="Arial" w:cs="Arial"/>
          <w:i/>
          <w:sz w:val="22"/>
          <w:szCs w:val="22"/>
        </w:rPr>
        <w:t>name</w:t>
      </w:r>
      <w:r w:rsidR="00461833" w:rsidRPr="00285D3C">
        <w:rPr>
          <w:rFonts w:ascii="Arial" w:hAnsi="Arial" w:cs="Arial"/>
          <w:sz w:val="22"/>
          <w:szCs w:val="22"/>
        </w:rPr>
        <w:t>)</w:t>
      </w:r>
      <w:r w:rsidR="003A76BC" w:rsidRPr="00285D3C">
        <w:rPr>
          <w:rFonts w:ascii="Arial" w:hAnsi="Arial" w:cs="Arial"/>
          <w:sz w:val="22"/>
          <w:szCs w:val="22"/>
          <w:u w:val="single"/>
        </w:rPr>
        <w:t xml:space="preserve"> </w:t>
      </w:r>
      <w:r w:rsidR="003A76BC" w:rsidRPr="00285D3C">
        <w:rPr>
          <w:rFonts w:ascii="Arial" w:hAnsi="Arial" w:cs="Arial"/>
          <w:sz w:val="22"/>
          <w:szCs w:val="22"/>
          <w:u w:val="single"/>
        </w:rPr>
        <w:tab/>
      </w:r>
      <w:r w:rsidR="002220D7" w:rsidRPr="00285D3C">
        <w:rPr>
          <w:rFonts w:ascii="Arial" w:hAnsi="Arial" w:cs="Arial"/>
          <w:sz w:val="22"/>
          <w:szCs w:val="22"/>
        </w:rPr>
        <w:t>.</w:t>
      </w:r>
    </w:p>
    <w:p w14:paraId="2138C7A1" w14:textId="77777777" w:rsidR="002220D7" w:rsidRPr="00285D3C" w:rsidRDefault="00A20525">
      <w:pPr>
        <w:tabs>
          <w:tab w:val="left" w:pos="-720"/>
          <w:tab w:val="left" w:pos="720"/>
          <w:tab w:val="left" w:pos="9180"/>
        </w:tabs>
        <w:spacing w:before="120"/>
        <w:ind w:left="1440" w:hanging="720"/>
        <w:rPr>
          <w:rFonts w:ascii="Arial" w:hAnsi="Arial" w:cs="Arial"/>
          <w:sz w:val="22"/>
          <w:szCs w:val="22"/>
        </w:rPr>
      </w:pPr>
      <w:r w:rsidRPr="00285D3C">
        <w:rPr>
          <w:rFonts w:ascii="Arial" w:hAnsi="Arial" w:cs="Arial"/>
          <w:sz w:val="22"/>
          <w:szCs w:val="22"/>
        </w:rPr>
        <w:t>[  ] attorney</w:t>
      </w:r>
      <w:r w:rsidR="002A3484" w:rsidRPr="00285D3C">
        <w:rPr>
          <w:rFonts w:ascii="Arial" w:hAnsi="Arial" w:cs="Arial"/>
          <w:sz w:val="22"/>
          <w:szCs w:val="22"/>
        </w:rPr>
        <w:t xml:space="preserve"> </w:t>
      </w:r>
      <w:r w:rsidRPr="00285D3C">
        <w:rPr>
          <w:rFonts w:ascii="Arial" w:hAnsi="Arial" w:cs="Arial"/>
          <w:sz w:val="22"/>
          <w:szCs w:val="22"/>
        </w:rPr>
        <w:t xml:space="preserve"> [  ] </w:t>
      </w:r>
      <w:r w:rsidR="002220D7" w:rsidRPr="00285D3C">
        <w:rPr>
          <w:rFonts w:ascii="Arial" w:hAnsi="Arial" w:cs="Arial"/>
          <w:sz w:val="22"/>
          <w:szCs w:val="22"/>
        </w:rPr>
        <w:t xml:space="preserve">guardian </w:t>
      </w:r>
      <w:r w:rsidR="002220D7" w:rsidRPr="00285D3C">
        <w:rPr>
          <w:rFonts w:ascii="Arial" w:hAnsi="Arial" w:cs="Arial"/>
          <w:i/>
          <w:sz w:val="22"/>
          <w:szCs w:val="22"/>
        </w:rPr>
        <w:t>ad litem</w:t>
      </w:r>
      <w:r w:rsidR="002220D7" w:rsidRPr="00285D3C">
        <w:rPr>
          <w:rFonts w:ascii="Arial" w:hAnsi="Arial" w:cs="Arial"/>
          <w:sz w:val="22"/>
          <w:szCs w:val="22"/>
        </w:rPr>
        <w:t xml:space="preserve"> for </w:t>
      </w:r>
      <w:r w:rsidR="00461833" w:rsidRPr="00285D3C">
        <w:rPr>
          <w:rFonts w:ascii="Arial" w:hAnsi="Arial" w:cs="Arial"/>
          <w:sz w:val="22"/>
          <w:szCs w:val="22"/>
        </w:rPr>
        <w:t>(</w:t>
      </w:r>
      <w:r w:rsidR="00461833" w:rsidRPr="009C74FF">
        <w:rPr>
          <w:rFonts w:ascii="Arial" w:hAnsi="Arial" w:cs="Arial"/>
          <w:i/>
          <w:sz w:val="22"/>
          <w:szCs w:val="22"/>
        </w:rPr>
        <w:t>name</w:t>
      </w:r>
      <w:r w:rsidR="00461833" w:rsidRPr="00285D3C">
        <w:rPr>
          <w:rFonts w:ascii="Arial" w:hAnsi="Arial" w:cs="Arial"/>
          <w:sz w:val="22"/>
          <w:szCs w:val="22"/>
        </w:rPr>
        <w:t>)</w:t>
      </w:r>
      <w:r w:rsidR="003A76BC" w:rsidRPr="00285D3C">
        <w:rPr>
          <w:rFonts w:ascii="Arial" w:hAnsi="Arial" w:cs="Arial"/>
          <w:sz w:val="22"/>
          <w:szCs w:val="22"/>
        </w:rPr>
        <w:t xml:space="preserve"> </w:t>
      </w:r>
      <w:r w:rsidR="003A76BC" w:rsidRPr="00285D3C">
        <w:rPr>
          <w:rFonts w:ascii="Arial" w:hAnsi="Arial" w:cs="Arial"/>
          <w:sz w:val="22"/>
          <w:szCs w:val="22"/>
          <w:u w:val="single"/>
        </w:rPr>
        <w:tab/>
      </w:r>
      <w:r w:rsidR="002220D7" w:rsidRPr="00285D3C">
        <w:rPr>
          <w:rFonts w:ascii="Arial" w:hAnsi="Arial" w:cs="Arial"/>
          <w:sz w:val="22"/>
          <w:szCs w:val="22"/>
        </w:rPr>
        <w:t>.</w:t>
      </w:r>
    </w:p>
    <w:p w14:paraId="1A4F2B2E" w14:textId="4602CFA2" w:rsidR="002220D7" w:rsidRPr="00285D3C" w:rsidRDefault="002220D7" w:rsidP="009C74FF">
      <w:pPr>
        <w:tabs>
          <w:tab w:val="left" w:pos="-720"/>
          <w:tab w:val="left" w:pos="0"/>
          <w:tab w:val="left" w:pos="720"/>
        </w:tabs>
        <w:spacing w:before="120"/>
        <w:rPr>
          <w:rFonts w:ascii="Arial" w:hAnsi="Arial" w:cs="Arial"/>
          <w:sz w:val="22"/>
          <w:szCs w:val="22"/>
        </w:rPr>
      </w:pPr>
      <w:r w:rsidRPr="009C74FF">
        <w:rPr>
          <w:rFonts w:ascii="Arial" w:hAnsi="Arial" w:cs="Arial"/>
          <w:b/>
          <w:sz w:val="22"/>
          <w:szCs w:val="22"/>
        </w:rPr>
        <w:t>3.4</w:t>
      </w:r>
      <w:r w:rsidRPr="009C74FF">
        <w:rPr>
          <w:rFonts w:ascii="Arial" w:hAnsi="Arial" w:cs="Arial"/>
          <w:b/>
          <w:sz w:val="22"/>
          <w:szCs w:val="22"/>
        </w:rPr>
        <w:tab/>
      </w:r>
      <w:r w:rsidRPr="00285D3C">
        <w:rPr>
          <w:rFonts w:ascii="Arial" w:hAnsi="Arial" w:cs="Arial"/>
          <w:b/>
          <w:sz w:val="22"/>
          <w:szCs w:val="22"/>
        </w:rPr>
        <w:t>Services</w:t>
      </w:r>
      <w:r w:rsidRPr="00285D3C">
        <w:rPr>
          <w:rFonts w:ascii="Arial" w:hAnsi="Arial" w:cs="Arial"/>
          <w:sz w:val="22"/>
          <w:szCs w:val="22"/>
        </w:rPr>
        <w:t>:</w:t>
      </w:r>
    </w:p>
    <w:p w14:paraId="6A384652" w14:textId="588D7F86" w:rsidR="002220D7" w:rsidRPr="00285D3C" w:rsidRDefault="00A20525" w:rsidP="009C74FF">
      <w:pPr>
        <w:tabs>
          <w:tab w:val="left" w:pos="-720"/>
          <w:tab w:val="left" w:pos="1350"/>
        </w:tabs>
        <w:spacing w:before="120"/>
        <w:ind w:left="1080" w:hanging="360"/>
        <w:rPr>
          <w:rFonts w:ascii="Arial" w:hAnsi="Arial" w:cs="Arial"/>
          <w:sz w:val="22"/>
          <w:szCs w:val="22"/>
        </w:rPr>
      </w:pPr>
      <w:r w:rsidRPr="00285D3C">
        <w:rPr>
          <w:rFonts w:ascii="Arial" w:hAnsi="Arial" w:cs="Arial"/>
          <w:sz w:val="22"/>
          <w:szCs w:val="22"/>
        </w:rPr>
        <w:t>[  ]</w:t>
      </w:r>
      <w:r w:rsidR="002220D7" w:rsidRPr="00285D3C">
        <w:rPr>
          <w:rFonts w:ascii="Arial" w:hAnsi="Arial" w:cs="Arial"/>
          <w:sz w:val="22"/>
          <w:szCs w:val="22"/>
        </w:rPr>
        <w:tab/>
        <w:t>DCYF shall offer or provide and</w:t>
      </w:r>
      <w:r w:rsidR="003121FC">
        <w:rPr>
          <w:rFonts w:ascii="Arial" w:hAnsi="Arial" w:cs="Arial"/>
          <w:sz w:val="22"/>
          <w:szCs w:val="22"/>
        </w:rPr>
        <w:t xml:space="preserve"> </w:t>
      </w:r>
      <w:bookmarkStart w:id="1" w:name="_GoBack"/>
      <w:bookmarkEnd w:id="1"/>
      <w:r w:rsidR="002220D7" w:rsidRPr="00285D3C">
        <w:rPr>
          <w:rFonts w:ascii="Arial" w:hAnsi="Arial" w:cs="Arial"/>
          <w:sz w:val="22"/>
          <w:szCs w:val="22"/>
        </w:rPr>
        <w:t xml:space="preserve">the parent/guardian/custodian </w:t>
      </w:r>
      <w:r w:rsidR="007F522D">
        <w:rPr>
          <w:rFonts w:ascii="Arial" w:hAnsi="Arial" w:cs="Arial"/>
          <w:sz w:val="22"/>
          <w:szCs w:val="22"/>
        </w:rPr>
        <w:t>may choose to</w:t>
      </w:r>
      <w:r w:rsidR="007F522D" w:rsidRPr="00285D3C">
        <w:rPr>
          <w:rFonts w:ascii="Arial" w:hAnsi="Arial" w:cs="Arial"/>
          <w:sz w:val="22"/>
          <w:szCs w:val="22"/>
        </w:rPr>
        <w:t xml:space="preserve"> </w:t>
      </w:r>
      <w:r w:rsidR="002220D7" w:rsidRPr="00285D3C">
        <w:rPr>
          <w:rFonts w:ascii="Arial" w:hAnsi="Arial" w:cs="Arial"/>
          <w:sz w:val="22"/>
          <w:szCs w:val="22"/>
        </w:rPr>
        <w:t>participate in the following agreed upon examinations, evaluations, or immediate services:</w:t>
      </w:r>
    </w:p>
    <w:p w14:paraId="0BEEA3FD" w14:textId="208E9EA6" w:rsidR="00C734BD" w:rsidRPr="00285D3C" w:rsidRDefault="00A20525" w:rsidP="006F3C2D">
      <w:pPr>
        <w:tabs>
          <w:tab w:val="left" w:pos="-720"/>
          <w:tab w:val="left" w:pos="90"/>
          <w:tab w:val="left" w:pos="720"/>
          <w:tab w:val="left" w:pos="9180"/>
        </w:tabs>
        <w:spacing w:before="120"/>
        <w:ind w:left="1440" w:hanging="360"/>
        <w:rPr>
          <w:rFonts w:ascii="Arial" w:hAnsi="Arial" w:cs="Arial"/>
          <w:sz w:val="22"/>
          <w:szCs w:val="22"/>
        </w:rPr>
      </w:pPr>
      <w:r w:rsidRPr="00285D3C">
        <w:rPr>
          <w:rFonts w:ascii="Arial" w:hAnsi="Arial" w:cs="Arial"/>
          <w:sz w:val="22"/>
          <w:szCs w:val="22"/>
        </w:rPr>
        <w:t>[  ]</w:t>
      </w:r>
      <w:r w:rsidR="002F7753">
        <w:rPr>
          <w:rFonts w:ascii="Arial" w:hAnsi="Arial" w:cs="Arial"/>
          <w:sz w:val="22"/>
          <w:szCs w:val="22"/>
        </w:rPr>
        <w:tab/>
      </w:r>
      <w:r w:rsidR="00A554C7" w:rsidRPr="00285D3C">
        <w:rPr>
          <w:rFonts w:ascii="Arial" w:hAnsi="Arial" w:cs="Arial"/>
          <w:sz w:val="22"/>
          <w:szCs w:val="22"/>
        </w:rPr>
        <w:t>P</w:t>
      </w:r>
      <w:r w:rsidR="00F8665C" w:rsidRPr="00285D3C">
        <w:rPr>
          <w:rFonts w:ascii="Arial" w:hAnsi="Arial" w:cs="Arial"/>
          <w:sz w:val="22"/>
          <w:szCs w:val="22"/>
        </w:rPr>
        <w:t>arent 1</w:t>
      </w:r>
      <w:r w:rsidR="002220D7" w:rsidRPr="00285D3C">
        <w:rPr>
          <w:rFonts w:ascii="Arial" w:hAnsi="Arial" w:cs="Arial"/>
          <w:sz w:val="22"/>
          <w:szCs w:val="22"/>
        </w:rPr>
        <w:t xml:space="preserve"> </w:t>
      </w:r>
      <w:r w:rsidR="007F522D">
        <w:rPr>
          <w:rFonts w:ascii="Arial" w:hAnsi="Arial" w:cs="Arial"/>
          <w:sz w:val="22"/>
          <w:szCs w:val="22"/>
        </w:rPr>
        <w:t>agrees to</w:t>
      </w:r>
      <w:r w:rsidR="00F115CE">
        <w:rPr>
          <w:rFonts w:ascii="Arial" w:hAnsi="Arial" w:cs="Arial"/>
          <w:sz w:val="22"/>
          <w:szCs w:val="22"/>
        </w:rPr>
        <w:t xml:space="preserve"> </w:t>
      </w:r>
      <w:r w:rsidR="002220D7" w:rsidRPr="00285D3C">
        <w:rPr>
          <w:rFonts w:ascii="Arial" w:hAnsi="Arial" w:cs="Arial"/>
          <w:sz w:val="22"/>
          <w:szCs w:val="22"/>
        </w:rPr>
        <w:t>participate in the following:</w:t>
      </w:r>
      <w:r w:rsidR="00C734BD" w:rsidRPr="00285D3C">
        <w:rPr>
          <w:rFonts w:ascii="Arial" w:hAnsi="Arial" w:cs="Arial"/>
          <w:sz w:val="22"/>
          <w:szCs w:val="22"/>
          <w:u w:val="single"/>
        </w:rPr>
        <w:tab/>
      </w:r>
    </w:p>
    <w:p w14:paraId="5D15DF79" w14:textId="77777777" w:rsidR="00C734BD" w:rsidRDefault="00C734BD" w:rsidP="006F3C2D">
      <w:pPr>
        <w:tabs>
          <w:tab w:val="left" w:pos="-720"/>
          <w:tab w:val="left" w:pos="9180"/>
        </w:tabs>
        <w:spacing w:before="120"/>
        <w:ind w:left="1440"/>
        <w:rPr>
          <w:rFonts w:ascii="Arial" w:hAnsi="Arial" w:cs="Arial"/>
          <w:sz w:val="22"/>
          <w:szCs w:val="22"/>
          <w:u w:val="single"/>
        </w:rPr>
      </w:pPr>
      <w:r w:rsidRPr="00285D3C">
        <w:rPr>
          <w:rFonts w:ascii="Arial" w:hAnsi="Arial" w:cs="Arial"/>
          <w:sz w:val="22"/>
          <w:szCs w:val="22"/>
          <w:u w:val="single"/>
        </w:rPr>
        <w:tab/>
      </w:r>
    </w:p>
    <w:p w14:paraId="163357A3" w14:textId="2E540E17" w:rsidR="00F115CE" w:rsidRPr="00285D3C" w:rsidRDefault="00F115CE" w:rsidP="006F3C2D">
      <w:pPr>
        <w:tabs>
          <w:tab w:val="left" w:pos="-720"/>
          <w:tab w:val="left" w:pos="1350"/>
          <w:tab w:val="left" w:pos="9180"/>
        </w:tabs>
        <w:spacing w:before="120"/>
        <w:ind w:left="1440" w:hanging="360"/>
        <w:rPr>
          <w:rFonts w:ascii="Arial" w:hAnsi="Arial" w:cs="Arial"/>
          <w:sz w:val="22"/>
          <w:szCs w:val="22"/>
        </w:rPr>
      </w:pPr>
      <w:r w:rsidRPr="00285D3C">
        <w:rPr>
          <w:rFonts w:ascii="Arial" w:hAnsi="Arial" w:cs="Arial"/>
          <w:sz w:val="22"/>
          <w:szCs w:val="22"/>
        </w:rPr>
        <w:t>[  ]</w:t>
      </w:r>
      <w:r>
        <w:rPr>
          <w:rFonts w:ascii="Arial" w:hAnsi="Arial" w:cs="Arial"/>
          <w:sz w:val="22"/>
          <w:szCs w:val="22"/>
        </w:rPr>
        <w:tab/>
      </w:r>
      <w:r w:rsidRPr="00285D3C">
        <w:rPr>
          <w:rFonts w:ascii="Arial" w:hAnsi="Arial" w:cs="Arial"/>
          <w:sz w:val="22"/>
          <w:szCs w:val="22"/>
        </w:rPr>
        <w:t xml:space="preserve">Parent 1 </w:t>
      </w:r>
      <w:r>
        <w:rPr>
          <w:rFonts w:ascii="Arial" w:hAnsi="Arial" w:cs="Arial"/>
          <w:sz w:val="22"/>
          <w:szCs w:val="22"/>
        </w:rPr>
        <w:t xml:space="preserve">agrees to </w:t>
      </w:r>
      <w:r w:rsidRPr="00285D3C">
        <w:rPr>
          <w:rFonts w:ascii="Arial" w:hAnsi="Arial" w:cs="Arial"/>
          <w:sz w:val="22"/>
          <w:szCs w:val="22"/>
        </w:rPr>
        <w:t>participate in the following</w:t>
      </w:r>
      <w:r>
        <w:rPr>
          <w:rFonts w:ascii="Arial" w:hAnsi="Arial" w:cs="Arial"/>
          <w:sz w:val="22"/>
          <w:szCs w:val="22"/>
        </w:rPr>
        <w:t xml:space="preserve"> service and it is a condition of the child remaining in the home</w:t>
      </w:r>
      <w:r w:rsidRPr="00285D3C">
        <w:rPr>
          <w:rFonts w:ascii="Arial" w:hAnsi="Arial" w:cs="Arial"/>
          <w:sz w:val="22"/>
          <w:szCs w:val="22"/>
        </w:rPr>
        <w:t>:</w:t>
      </w:r>
      <w:r w:rsidR="00A00426">
        <w:rPr>
          <w:rFonts w:ascii="Arial" w:hAnsi="Arial" w:cs="Arial"/>
          <w:sz w:val="22"/>
          <w:szCs w:val="22"/>
        </w:rPr>
        <w:t xml:space="preserve"> </w:t>
      </w:r>
      <w:r w:rsidRPr="00285D3C">
        <w:rPr>
          <w:rFonts w:ascii="Arial" w:hAnsi="Arial" w:cs="Arial"/>
          <w:sz w:val="22"/>
          <w:szCs w:val="22"/>
          <w:u w:val="single"/>
        </w:rPr>
        <w:tab/>
      </w:r>
    </w:p>
    <w:p w14:paraId="4AB5C189" w14:textId="77777777" w:rsidR="00F115CE" w:rsidRPr="00285D3C" w:rsidRDefault="00F115CE" w:rsidP="006F3C2D">
      <w:pPr>
        <w:tabs>
          <w:tab w:val="left" w:pos="-720"/>
          <w:tab w:val="left" w:pos="9180"/>
        </w:tabs>
        <w:spacing w:before="120"/>
        <w:ind w:left="1440"/>
        <w:rPr>
          <w:rFonts w:ascii="Arial" w:hAnsi="Arial" w:cs="Arial"/>
          <w:sz w:val="22"/>
          <w:szCs w:val="22"/>
        </w:rPr>
      </w:pPr>
      <w:r w:rsidRPr="00285D3C">
        <w:rPr>
          <w:rFonts w:ascii="Arial" w:hAnsi="Arial" w:cs="Arial"/>
          <w:sz w:val="22"/>
          <w:szCs w:val="22"/>
          <w:u w:val="single"/>
        </w:rPr>
        <w:tab/>
      </w:r>
    </w:p>
    <w:p w14:paraId="39CE7CE3" w14:textId="77777777" w:rsidR="00F115CE" w:rsidRDefault="00F115CE" w:rsidP="006F3C2D">
      <w:pPr>
        <w:tabs>
          <w:tab w:val="left" w:pos="-720"/>
          <w:tab w:val="left" w:pos="90"/>
          <w:tab w:val="left" w:pos="9180"/>
        </w:tabs>
        <w:spacing w:before="120"/>
        <w:ind w:left="1440"/>
        <w:rPr>
          <w:rFonts w:ascii="Arial" w:hAnsi="Arial" w:cs="Arial"/>
          <w:sz w:val="22"/>
          <w:szCs w:val="22"/>
          <w:u w:val="single"/>
        </w:rPr>
      </w:pPr>
      <w:r w:rsidRPr="00285D3C">
        <w:rPr>
          <w:rFonts w:ascii="Arial" w:hAnsi="Arial" w:cs="Arial"/>
          <w:sz w:val="22"/>
          <w:szCs w:val="22"/>
          <w:u w:val="single"/>
        </w:rPr>
        <w:tab/>
      </w:r>
    </w:p>
    <w:p w14:paraId="2B2B1880" w14:textId="1A6915BB" w:rsidR="00C734BD" w:rsidRPr="00285D3C" w:rsidRDefault="00A20525" w:rsidP="006F3C2D">
      <w:pPr>
        <w:tabs>
          <w:tab w:val="left" w:pos="-720"/>
          <w:tab w:val="left" w:pos="1350"/>
          <w:tab w:val="left" w:pos="9180"/>
        </w:tabs>
        <w:spacing w:before="120"/>
        <w:ind w:left="1440" w:hanging="360"/>
        <w:rPr>
          <w:rFonts w:ascii="Arial" w:hAnsi="Arial" w:cs="Arial"/>
          <w:sz w:val="22"/>
          <w:szCs w:val="22"/>
        </w:rPr>
      </w:pPr>
      <w:r w:rsidRPr="00285D3C">
        <w:rPr>
          <w:rFonts w:ascii="Arial" w:hAnsi="Arial" w:cs="Arial"/>
          <w:sz w:val="22"/>
          <w:szCs w:val="22"/>
        </w:rPr>
        <w:t>[  ]</w:t>
      </w:r>
      <w:r w:rsidR="002F7753">
        <w:rPr>
          <w:rFonts w:ascii="Arial" w:hAnsi="Arial" w:cs="Arial"/>
          <w:sz w:val="22"/>
          <w:szCs w:val="22"/>
        </w:rPr>
        <w:tab/>
      </w:r>
      <w:r w:rsidR="00A554C7" w:rsidRPr="00285D3C">
        <w:rPr>
          <w:rFonts w:ascii="Arial" w:hAnsi="Arial" w:cs="Arial"/>
          <w:sz w:val="22"/>
          <w:szCs w:val="22"/>
        </w:rPr>
        <w:t>P</w:t>
      </w:r>
      <w:r w:rsidR="00F8665C" w:rsidRPr="00285D3C">
        <w:rPr>
          <w:rFonts w:ascii="Arial" w:hAnsi="Arial" w:cs="Arial"/>
          <w:sz w:val="22"/>
          <w:szCs w:val="22"/>
        </w:rPr>
        <w:t>arent 2</w:t>
      </w:r>
      <w:r w:rsidR="002220D7" w:rsidRPr="00285D3C">
        <w:rPr>
          <w:rFonts w:ascii="Arial" w:hAnsi="Arial" w:cs="Arial"/>
          <w:sz w:val="22"/>
          <w:szCs w:val="22"/>
        </w:rPr>
        <w:t xml:space="preserve"> </w:t>
      </w:r>
      <w:r w:rsidR="007F522D">
        <w:rPr>
          <w:rFonts w:ascii="Arial" w:hAnsi="Arial" w:cs="Arial"/>
          <w:sz w:val="22"/>
          <w:szCs w:val="22"/>
        </w:rPr>
        <w:t>agrees to</w:t>
      </w:r>
      <w:r w:rsidR="002220D7" w:rsidRPr="00285D3C">
        <w:rPr>
          <w:rFonts w:ascii="Arial" w:hAnsi="Arial" w:cs="Arial"/>
          <w:sz w:val="22"/>
          <w:szCs w:val="22"/>
        </w:rPr>
        <w:t xml:space="preserve"> participate in the following:</w:t>
      </w:r>
      <w:r w:rsidR="00A00426">
        <w:rPr>
          <w:rFonts w:ascii="Arial" w:hAnsi="Arial" w:cs="Arial"/>
          <w:sz w:val="22"/>
          <w:szCs w:val="22"/>
        </w:rPr>
        <w:t xml:space="preserve"> </w:t>
      </w:r>
      <w:r w:rsidR="00C734BD" w:rsidRPr="00285D3C">
        <w:rPr>
          <w:rFonts w:ascii="Arial" w:hAnsi="Arial" w:cs="Arial"/>
          <w:sz w:val="22"/>
          <w:szCs w:val="22"/>
          <w:u w:val="single"/>
        </w:rPr>
        <w:tab/>
      </w:r>
    </w:p>
    <w:p w14:paraId="2F579D6C" w14:textId="77777777" w:rsidR="00C734BD" w:rsidRPr="00285D3C" w:rsidRDefault="00C734BD" w:rsidP="006F3C2D">
      <w:pPr>
        <w:tabs>
          <w:tab w:val="left" w:pos="-720"/>
          <w:tab w:val="left" w:pos="9180"/>
        </w:tabs>
        <w:spacing w:before="120"/>
        <w:ind w:left="1440"/>
        <w:rPr>
          <w:rFonts w:ascii="Arial" w:hAnsi="Arial" w:cs="Arial"/>
          <w:sz w:val="22"/>
          <w:szCs w:val="22"/>
        </w:rPr>
      </w:pPr>
      <w:r w:rsidRPr="00285D3C">
        <w:rPr>
          <w:rFonts w:ascii="Arial" w:hAnsi="Arial" w:cs="Arial"/>
          <w:sz w:val="22"/>
          <w:szCs w:val="22"/>
          <w:u w:val="single"/>
        </w:rPr>
        <w:tab/>
      </w:r>
    </w:p>
    <w:p w14:paraId="4F3F178B" w14:textId="77777777" w:rsidR="002220D7" w:rsidRDefault="00C734BD" w:rsidP="006F3C2D">
      <w:pPr>
        <w:tabs>
          <w:tab w:val="left" w:pos="-720"/>
          <w:tab w:val="left" w:pos="90"/>
          <w:tab w:val="left" w:pos="9180"/>
        </w:tabs>
        <w:spacing w:before="120"/>
        <w:ind w:left="1440"/>
        <w:rPr>
          <w:rFonts w:ascii="Arial" w:hAnsi="Arial" w:cs="Arial"/>
          <w:sz w:val="22"/>
          <w:szCs w:val="22"/>
          <w:u w:val="single"/>
        </w:rPr>
      </w:pPr>
      <w:r w:rsidRPr="00285D3C">
        <w:rPr>
          <w:rFonts w:ascii="Arial" w:hAnsi="Arial" w:cs="Arial"/>
          <w:sz w:val="22"/>
          <w:szCs w:val="22"/>
          <w:u w:val="single"/>
        </w:rPr>
        <w:tab/>
      </w:r>
    </w:p>
    <w:p w14:paraId="467F9DDF" w14:textId="3A131B8E" w:rsidR="00F115CE" w:rsidRPr="00285D3C" w:rsidRDefault="00F115CE" w:rsidP="006F3C2D">
      <w:pPr>
        <w:tabs>
          <w:tab w:val="left" w:pos="-720"/>
          <w:tab w:val="left" w:pos="1350"/>
          <w:tab w:val="left" w:pos="9180"/>
        </w:tabs>
        <w:spacing w:before="120"/>
        <w:ind w:left="1440" w:hanging="360"/>
        <w:rPr>
          <w:rFonts w:ascii="Arial" w:hAnsi="Arial" w:cs="Arial"/>
          <w:sz w:val="22"/>
          <w:szCs w:val="22"/>
        </w:rPr>
      </w:pPr>
      <w:r w:rsidRPr="00285D3C">
        <w:rPr>
          <w:rFonts w:ascii="Arial" w:hAnsi="Arial" w:cs="Arial"/>
          <w:sz w:val="22"/>
          <w:szCs w:val="22"/>
        </w:rPr>
        <w:t>[  ]</w:t>
      </w:r>
      <w:r>
        <w:rPr>
          <w:rFonts w:ascii="Arial" w:hAnsi="Arial" w:cs="Arial"/>
          <w:sz w:val="22"/>
          <w:szCs w:val="22"/>
        </w:rPr>
        <w:tab/>
      </w:r>
      <w:r w:rsidRPr="00285D3C">
        <w:rPr>
          <w:rFonts w:ascii="Arial" w:hAnsi="Arial" w:cs="Arial"/>
          <w:sz w:val="22"/>
          <w:szCs w:val="22"/>
        </w:rPr>
        <w:t>P</w:t>
      </w:r>
      <w:r>
        <w:rPr>
          <w:rFonts w:ascii="Arial" w:hAnsi="Arial" w:cs="Arial"/>
          <w:sz w:val="22"/>
          <w:szCs w:val="22"/>
        </w:rPr>
        <w:t>arent 2</w:t>
      </w:r>
      <w:r w:rsidRPr="00285D3C">
        <w:rPr>
          <w:rFonts w:ascii="Arial" w:hAnsi="Arial" w:cs="Arial"/>
          <w:sz w:val="22"/>
          <w:szCs w:val="22"/>
        </w:rPr>
        <w:t xml:space="preserve"> </w:t>
      </w:r>
      <w:r>
        <w:rPr>
          <w:rFonts w:ascii="Arial" w:hAnsi="Arial" w:cs="Arial"/>
          <w:sz w:val="22"/>
          <w:szCs w:val="22"/>
        </w:rPr>
        <w:t xml:space="preserve">agrees to </w:t>
      </w:r>
      <w:r w:rsidRPr="00285D3C">
        <w:rPr>
          <w:rFonts w:ascii="Arial" w:hAnsi="Arial" w:cs="Arial"/>
          <w:sz w:val="22"/>
          <w:szCs w:val="22"/>
        </w:rPr>
        <w:t>participate in the following</w:t>
      </w:r>
      <w:r>
        <w:rPr>
          <w:rFonts w:ascii="Arial" w:hAnsi="Arial" w:cs="Arial"/>
          <w:sz w:val="22"/>
          <w:szCs w:val="22"/>
        </w:rPr>
        <w:t xml:space="preserve"> service and it is a condition of the child remaining in the home</w:t>
      </w:r>
      <w:r w:rsidRPr="00285D3C">
        <w:rPr>
          <w:rFonts w:ascii="Arial" w:hAnsi="Arial" w:cs="Arial"/>
          <w:sz w:val="22"/>
          <w:szCs w:val="22"/>
        </w:rPr>
        <w:t>:</w:t>
      </w:r>
      <w:r w:rsidR="00A00426">
        <w:rPr>
          <w:rFonts w:ascii="Arial" w:hAnsi="Arial" w:cs="Arial"/>
          <w:sz w:val="22"/>
          <w:szCs w:val="22"/>
        </w:rPr>
        <w:t xml:space="preserve"> </w:t>
      </w:r>
      <w:r w:rsidRPr="00285D3C">
        <w:rPr>
          <w:rFonts w:ascii="Arial" w:hAnsi="Arial" w:cs="Arial"/>
          <w:sz w:val="22"/>
          <w:szCs w:val="22"/>
          <w:u w:val="single"/>
        </w:rPr>
        <w:tab/>
      </w:r>
    </w:p>
    <w:p w14:paraId="28D85FFC" w14:textId="77777777" w:rsidR="00F115CE" w:rsidRPr="00285D3C" w:rsidRDefault="00F115CE" w:rsidP="006F3C2D">
      <w:pPr>
        <w:tabs>
          <w:tab w:val="left" w:pos="-720"/>
          <w:tab w:val="left" w:pos="9180"/>
        </w:tabs>
        <w:spacing w:before="120"/>
        <w:ind w:left="1440"/>
        <w:rPr>
          <w:rFonts w:ascii="Arial" w:hAnsi="Arial" w:cs="Arial"/>
          <w:sz w:val="22"/>
          <w:szCs w:val="22"/>
        </w:rPr>
      </w:pPr>
      <w:r w:rsidRPr="00285D3C">
        <w:rPr>
          <w:rFonts w:ascii="Arial" w:hAnsi="Arial" w:cs="Arial"/>
          <w:sz w:val="22"/>
          <w:szCs w:val="22"/>
          <w:u w:val="single"/>
        </w:rPr>
        <w:tab/>
      </w:r>
    </w:p>
    <w:p w14:paraId="0FE71693" w14:textId="77777777" w:rsidR="00F115CE" w:rsidRDefault="00F115CE" w:rsidP="006F3C2D">
      <w:pPr>
        <w:tabs>
          <w:tab w:val="left" w:pos="-720"/>
          <w:tab w:val="left" w:pos="90"/>
          <w:tab w:val="left" w:pos="9180"/>
        </w:tabs>
        <w:spacing w:before="120"/>
        <w:ind w:left="1440"/>
        <w:rPr>
          <w:rFonts w:ascii="Arial" w:hAnsi="Arial" w:cs="Arial"/>
          <w:sz w:val="22"/>
          <w:szCs w:val="22"/>
          <w:u w:val="single"/>
        </w:rPr>
      </w:pPr>
      <w:r w:rsidRPr="00285D3C">
        <w:rPr>
          <w:rFonts w:ascii="Arial" w:hAnsi="Arial" w:cs="Arial"/>
          <w:sz w:val="22"/>
          <w:szCs w:val="22"/>
          <w:u w:val="single"/>
        </w:rPr>
        <w:tab/>
      </w:r>
    </w:p>
    <w:p w14:paraId="42770B22" w14:textId="4C736F17" w:rsidR="00C734BD" w:rsidRPr="00285D3C" w:rsidRDefault="00A20525" w:rsidP="006F3C2D">
      <w:pPr>
        <w:tabs>
          <w:tab w:val="left" w:pos="-720"/>
          <w:tab w:val="left" w:pos="90"/>
          <w:tab w:val="left" w:pos="1440"/>
          <w:tab w:val="left" w:pos="6120"/>
          <w:tab w:val="left" w:pos="9270"/>
        </w:tabs>
        <w:spacing w:before="120"/>
        <w:ind w:left="1440" w:hanging="360"/>
        <w:rPr>
          <w:rFonts w:ascii="Arial" w:hAnsi="Arial" w:cs="Arial"/>
          <w:sz w:val="22"/>
          <w:szCs w:val="22"/>
        </w:rPr>
      </w:pPr>
      <w:r w:rsidRPr="00285D3C">
        <w:rPr>
          <w:rFonts w:ascii="Arial" w:hAnsi="Arial" w:cs="Arial"/>
          <w:sz w:val="22"/>
          <w:szCs w:val="22"/>
        </w:rPr>
        <w:t>[  ]</w:t>
      </w:r>
      <w:r w:rsidR="002F7753">
        <w:rPr>
          <w:rFonts w:ascii="Arial" w:hAnsi="Arial" w:cs="Arial"/>
          <w:sz w:val="22"/>
          <w:szCs w:val="22"/>
        </w:rPr>
        <w:tab/>
        <w:t>A</w:t>
      </w:r>
      <w:r w:rsidR="002220D7" w:rsidRPr="00285D3C">
        <w:rPr>
          <w:rFonts w:ascii="Arial" w:hAnsi="Arial" w:cs="Arial"/>
          <w:sz w:val="22"/>
          <w:szCs w:val="22"/>
        </w:rPr>
        <w:t xml:space="preserve">lleged </w:t>
      </w:r>
      <w:r w:rsidR="00A554C7" w:rsidRPr="00285D3C">
        <w:rPr>
          <w:rFonts w:ascii="Arial" w:hAnsi="Arial" w:cs="Arial"/>
          <w:sz w:val="22"/>
          <w:szCs w:val="22"/>
        </w:rPr>
        <w:t>P</w:t>
      </w:r>
      <w:r w:rsidR="00F8665C" w:rsidRPr="00285D3C">
        <w:rPr>
          <w:rFonts w:ascii="Arial" w:hAnsi="Arial" w:cs="Arial"/>
          <w:sz w:val="22"/>
          <w:szCs w:val="22"/>
        </w:rPr>
        <w:t xml:space="preserve">arent </w:t>
      </w:r>
      <w:r w:rsidR="000525E5" w:rsidRPr="00285D3C">
        <w:rPr>
          <w:rFonts w:ascii="Arial" w:hAnsi="Arial" w:cs="Arial"/>
          <w:sz w:val="22"/>
          <w:szCs w:val="22"/>
        </w:rPr>
        <w:t>3</w:t>
      </w:r>
      <w:r w:rsidR="00461833" w:rsidRPr="00285D3C">
        <w:rPr>
          <w:rFonts w:ascii="Arial" w:hAnsi="Arial" w:cs="Arial"/>
          <w:sz w:val="22"/>
          <w:szCs w:val="22"/>
        </w:rPr>
        <w:t xml:space="preserve"> (</w:t>
      </w:r>
      <w:r w:rsidR="00461833" w:rsidRPr="009C74FF">
        <w:rPr>
          <w:rFonts w:ascii="Arial" w:hAnsi="Arial" w:cs="Arial"/>
          <w:i/>
          <w:sz w:val="22"/>
          <w:szCs w:val="22"/>
        </w:rPr>
        <w:t>name</w:t>
      </w:r>
      <w:r w:rsidR="00461833" w:rsidRPr="00285D3C">
        <w:rPr>
          <w:rFonts w:ascii="Arial" w:hAnsi="Arial" w:cs="Arial"/>
          <w:sz w:val="22"/>
          <w:szCs w:val="22"/>
        </w:rPr>
        <w:t>)</w:t>
      </w:r>
      <w:r w:rsidR="002220D7" w:rsidRPr="00285D3C">
        <w:rPr>
          <w:rFonts w:ascii="Arial" w:hAnsi="Arial" w:cs="Arial"/>
          <w:sz w:val="22"/>
          <w:szCs w:val="22"/>
        </w:rPr>
        <w:t xml:space="preserve"> </w:t>
      </w:r>
      <w:r w:rsidR="00461833" w:rsidRPr="00285D3C">
        <w:rPr>
          <w:rFonts w:ascii="Arial" w:hAnsi="Arial" w:cs="Arial"/>
          <w:sz w:val="22"/>
          <w:szCs w:val="22"/>
          <w:u w:val="single"/>
        </w:rPr>
        <w:tab/>
        <w:t xml:space="preserve"> </w:t>
      </w:r>
      <w:r w:rsidR="007F522D">
        <w:rPr>
          <w:rFonts w:ascii="Arial" w:hAnsi="Arial" w:cs="Arial"/>
          <w:sz w:val="22"/>
          <w:szCs w:val="22"/>
        </w:rPr>
        <w:t>agrees to</w:t>
      </w:r>
      <w:r w:rsidR="002220D7" w:rsidRPr="00285D3C">
        <w:rPr>
          <w:rFonts w:ascii="Arial" w:hAnsi="Arial" w:cs="Arial"/>
          <w:sz w:val="22"/>
          <w:szCs w:val="22"/>
        </w:rPr>
        <w:t xml:space="preserve"> participate in the following:</w:t>
      </w:r>
    </w:p>
    <w:p w14:paraId="6BF2F6CF" w14:textId="77777777" w:rsidR="00C734BD" w:rsidRPr="00285D3C" w:rsidRDefault="00C734BD" w:rsidP="006F3C2D">
      <w:pPr>
        <w:tabs>
          <w:tab w:val="left" w:pos="-720"/>
          <w:tab w:val="left" w:pos="9180"/>
        </w:tabs>
        <w:spacing w:before="120"/>
        <w:ind w:left="1440"/>
        <w:rPr>
          <w:rFonts w:ascii="Arial" w:hAnsi="Arial" w:cs="Arial"/>
          <w:sz w:val="22"/>
          <w:szCs w:val="22"/>
        </w:rPr>
      </w:pPr>
      <w:r w:rsidRPr="00285D3C">
        <w:rPr>
          <w:rFonts w:ascii="Arial" w:hAnsi="Arial" w:cs="Arial"/>
          <w:sz w:val="22"/>
          <w:szCs w:val="22"/>
          <w:u w:val="single"/>
        </w:rPr>
        <w:tab/>
      </w:r>
    </w:p>
    <w:p w14:paraId="62F34CC5" w14:textId="77777777" w:rsidR="00C734BD" w:rsidRDefault="00C734BD" w:rsidP="006F3C2D">
      <w:pPr>
        <w:tabs>
          <w:tab w:val="left" w:pos="-720"/>
          <w:tab w:val="left" w:pos="90"/>
          <w:tab w:val="left" w:pos="9180"/>
        </w:tabs>
        <w:spacing w:before="120"/>
        <w:ind w:left="1440"/>
        <w:rPr>
          <w:rFonts w:ascii="Arial" w:hAnsi="Arial" w:cs="Arial"/>
          <w:sz w:val="22"/>
          <w:szCs w:val="22"/>
          <w:u w:val="single"/>
        </w:rPr>
      </w:pPr>
      <w:r w:rsidRPr="00285D3C">
        <w:rPr>
          <w:rFonts w:ascii="Arial" w:hAnsi="Arial" w:cs="Arial"/>
          <w:sz w:val="22"/>
          <w:szCs w:val="22"/>
          <w:u w:val="single"/>
        </w:rPr>
        <w:tab/>
      </w:r>
    </w:p>
    <w:p w14:paraId="6C1367E9" w14:textId="7FF9FCD5" w:rsidR="00F115CE" w:rsidRPr="00285D3C" w:rsidRDefault="00F115CE" w:rsidP="006F3C2D">
      <w:pPr>
        <w:tabs>
          <w:tab w:val="left" w:pos="-720"/>
          <w:tab w:val="left" w:pos="9180"/>
        </w:tabs>
        <w:spacing w:before="120"/>
        <w:ind w:left="1440" w:hanging="360"/>
        <w:rPr>
          <w:rFonts w:ascii="Arial" w:hAnsi="Arial" w:cs="Arial"/>
          <w:sz w:val="22"/>
          <w:szCs w:val="22"/>
        </w:rPr>
      </w:pPr>
      <w:r w:rsidRPr="00285D3C">
        <w:rPr>
          <w:rFonts w:ascii="Arial" w:hAnsi="Arial" w:cs="Arial"/>
          <w:sz w:val="22"/>
          <w:szCs w:val="22"/>
        </w:rPr>
        <w:t>[  ]</w:t>
      </w:r>
      <w:r>
        <w:rPr>
          <w:rFonts w:ascii="Arial" w:hAnsi="Arial" w:cs="Arial"/>
          <w:sz w:val="22"/>
          <w:szCs w:val="22"/>
        </w:rPr>
        <w:tab/>
        <w:t xml:space="preserve">Alleged </w:t>
      </w:r>
      <w:r w:rsidRPr="00285D3C">
        <w:rPr>
          <w:rFonts w:ascii="Arial" w:hAnsi="Arial" w:cs="Arial"/>
          <w:sz w:val="22"/>
          <w:szCs w:val="22"/>
        </w:rPr>
        <w:t>P</w:t>
      </w:r>
      <w:r>
        <w:rPr>
          <w:rFonts w:ascii="Arial" w:hAnsi="Arial" w:cs="Arial"/>
          <w:sz w:val="22"/>
          <w:szCs w:val="22"/>
        </w:rPr>
        <w:t>arent 3</w:t>
      </w:r>
      <w:r w:rsidRPr="00285D3C">
        <w:rPr>
          <w:rFonts w:ascii="Arial" w:hAnsi="Arial" w:cs="Arial"/>
          <w:sz w:val="22"/>
          <w:szCs w:val="22"/>
        </w:rPr>
        <w:t xml:space="preserve"> </w:t>
      </w:r>
      <w:r>
        <w:rPr>
          <w:rFonts w:ascii="Arial" w:hAnsi="Arial" w:cs="Arial"/>
          <w:sz w:val="22"/>
          <w:szCs w:val="22"/>
        </w:rPr>
        <w:t xml:space="preserve">agrees to </w:t>
      </w:r>
      <w:r w:rsidRPr="00285D3C">
        <w:rPr>
          <w:rFonts w:ascii="Arial" w:hAnsi="Arial" w:cs="Arial"/>
          <w:sz w:val="22"/>
          <w:szCs w:val="22"/>
        </w:rPr>
        <w:t>participate in the following</w:t>
      </w:r>
      <w:r>
        <w:rPr>
          <w:rFonts w:ascii="Arial" w:hAnsi="Arial" w:cs="Arial"/>
          <w:sz w:val="22"/>
          <w:szCs w:val="22"/>
        </w:rPr>
        <w:t xml:space="preserve"> service and it is a condition of the child remaining in the home</w:t>
      </w:r>
      <w:r w:rsidRPr="00285D3C">
        <w:rPr>
          <w:rFonts w:ascii="Arial" w:hAnsi="Arial" w:cs="Arial"/>
          <w:sz w:val="22"/>
          <w:szCs w:val="22"/>
        </w:rPr>
        <w:t>:</w:t>
      </w:r>
      <w:r w:rsidRPr="00285D3C">
        <w:rPr>
          <w:rFonts w:ascii="Arial" w:hAnsi="Arial" w:cs="Arial"/>
          <w:sz w:val="22"/>
          <w:szCs w:val="22"/>
          <w:u w:val="single"/>
        </w:rPr>
        <w:tab/>
      </w:r>
    </w:p>
    <w:p w14:paraId="3F864DAE" w14:textId="77777777" w:rsidR="00F115CE" w:rsidRPr="00285D3C" w:rsidRDefault="00F115CE" w:rsidP="006F3C2D">
      <w:pPr>
        <w:tabs>
          <w:tab w:val="left" w:pos="-720"/>
          <w:tab w:val="left" w:pos="9180"/>
        </w:tabs>
        <w:spacing w:before="120"/>
        <w:ind w:left="1440"/>
        <w:rPr>
          <w:rFonts w:ascii="Arial" w:hAnsi="Arial" w:cs="Arial"/>
          <w:sz w:val="22"/>
          <w:szCs w:val="22"/>
        </w:rPr>
      </w:pPr>
      <w:r w:rsidRPr="00285D3C">
        <w:rPr>
          <w:rFonts w:ascii="Arial" w:hAnsi="Arial" w:cs="Arial"/>
          <w:sz w:val="22"/>
          <w:szCs w:val="22"/>
          <w:u w:val="single"/>
        </w:rPr>
        <w:tab/>
      </w:r>
    </w:p>
    <w:p w14:paraId="1E5EE5C1" w14:textId="77777777" w:rsidR="00F115CE" w:rsidRDefault="00F115CE" w:rsidP="006F3C2D">
      <w:pPr>
        <w:tabs>
          <w:tab w:val="left" w:pos="-720"/>
          <w:tab w:val="left" w:pos="90"/>
          <w:tab w:val="left" w:pos="9180"/>
        </w:tabs>
        <w:spacing w:before="120"/>
        <w:ind w:left="1440"/>
        <w:rPr>
          <w:rFonts w:ascii="Arial" w:hAnsi="Arial" w:cs="Arial"/>
          <w:sz w:val="22"/>
          <w:szCs w:val="22"/>
          <w:u w:val="single"/>
        </w:rPr>
      </w:pPr>
      <w:r w:rsidRPr="00285D3C">
        <w:rPr>
          <w:rFonts w:ascii="Arial" w:hAnsi="Arial" w:cs="Arial"/>
          <w:sz w:val="22"/>
          <w:szCs w:val="22"/>
          <w:u w:val="single"/>
        </w:rPr>
        <w:tab/>
      </w:r>
    </w:p>
    <w:p w14:paraId="2AD51F39" w14:textId="6B673823" w:rsidR="00C734BD" w:rsidRPr="00285D3C" w:rsidRDefault="00A20525" w:rsidP="006F3C2D">
      <w:pPr>
        <w:tabs>
          <w:tab w:val="left" w:pos="-720"/>
          <w:tab w:val="left" w:pos="90"/>
          <w:tab w:val="left" w:pos="1350"/>
          <w:tab w:val="left" w:pos="9180"/>
        </w:tabs>
        <w:spacing w:before="120"/>
        <w:ind w:left="1350" w:hanging="360"/>
        <w:rPr>
          <w:rFonts w:ascii="Arial" w:hAnsi="Arial" w:cs="Arial"/>
          <w:sz w:val="22"/>
          <w:szCs w:val="22"/>
        </w:rPr>
      </w:pPr>
      <w:r w:rsidRPr="00285D3C">
        <w:rPr>
          <w:rFonts w:ascii="Arial" w:hAnsi="Arial" w:cs="Arial"/>
          <w:sz w:val="22"/>
          <w:szCs w:val="22"/>
        </w:rPr>
        <w:t>[  ]</w:t>
      </w:r>
      <w:r w:rsidR="002220D7" w:rsidRPr="00285D3C">
        <w:rPr>
          <w:rFonts w:ascii="Arial" w:hAnsi="Arial" w:cs="Arial"/>
          <w:sz w:val="22"/>
          <w:szCs w:val="22"/>
        </w:rPr>
        <w:tab/>
        <w:t xml:space="preserve">The guardian/legal custodian </w:t>
      </w:r>
      <w:r w:rsidR="00F115CE">
        <w:rPr>
          <w:rFonts w:ascii="Arial" w:hAnsi="Arial" w:cs="Arial"/>
          <w:sz w:val="22"/>
          <w:szCs w:val="22"/>
        </w:rPr>
        <w:t>agrees to</w:t>
      </w:r>
      <w:r w:rsidR="002220D7" w:rsidRPr="00285D3C">
        <w:rPr>
          <w:rFonts w:ascii="Arial" w:hAnsi="Arial" w:cs="Arial"/>
          <w:sz w:val="22"/>
          <w:szCs w:val="22"/>
        </w:rPr>
        <w:t xml:space="preserve"> participate in the following:</w:t>
      </w:r>
    </w:p>
    <w:p w14:paraId="4D1B98A3" w14:textId="77777777" w:rsidR="00C734BD" w:rsidRPr="00285D3C" w:rsidRDefault="00C734BD" w:rsidP="006F3C2D">
      <w:pPr>
        <w:tabs>
          <w:tab w:val="left" w:pos="-720"/>
          <w:tab w:val="left" w:pos="9180"/>
        </w:tabs>
        <w:spacing w:before="120"/>
        <w:ind w:left="1440"/>
        <w:rPr>
          <w:rFonts w:ascii="Arial" w:hAnsi="Arial" w:cs="Arial"/>
          <w:sz w:val="22"/>
          <w:szCs w:val="22"/>
        </w:rPr>
      </w:pPr>
      <w:r w:rsidRPr="00285D3C">
        <w:rPr>
          <w:rFonts w:ascii="Arial" w:hAnsi="Arial" w:cs="Arial"/>
          <w:sz w:val="22"/>
          <w:szCs w:val="22"/>
          <w:u w:val="single"/>
        </w:rPr>
        <w:tab/>
      </w:r>
    </w:p>
    <w:p w14:paraId="36BB7145" w14:textId="77777777" w:rsidR="00C734BD" w:rsidRDefault="00C734BD" w:rsidP="006F3C2D">
      <w:pPr>
        <w:tabs>
          <w:tab w:val="left" w:pos="-720"/>
          <w:tab w:val="left" w:pos="90"/>
          <w:tab w:val="left" w:pos="9180"/>
        </w:tabs>
        <w:spacing w:before="120"/>
        <w:ind w:left="1440"/>
        <w:rPr>
          <w:rFonts w:ascii="Arial" w:hAnsi="Arial" w:cs="Arial"/>
          <w:sz w:val="22"/>
          <w:szCs w:val="22"/>
          <w:u w:val="single"/>
        </w:rPr>
      </w:pPr>
      <w:r w:rsidRPr="00285D3C">
        <w:rPr>
          <w:rFonts w:ascii="Arial" w:hAnsi="Arial" w:cs="Arial"/>
          <w:sz w:val="22"/>
          <w:szCs w:val="22"/>
          <w:u w:val="single"/>
        </w:rPr>
        <w:tab/>
      </w:r>
    </w:p>
    <w:p w14:paraId="4FF5258E" w14:textId="77777777" w:rsidR="002220D7" w:rsidRPr="00285D3C" w:rsidRDefault="00A20525" w:rsidP="006F3C2D">
      <w:pPr>
        <w:tabs>
          <w:tab w:val="left" w:pos="720"/>
          <w:tab w:val="left" w:pos="9180"/>
        </w:tabs>
        <w:spacing w:before="120"/>
        <w:ind w:left="1440" w:hanging="360"/>
        <w:rPr>
          <w:rFonts w:ascii="Arial" w:hAnsi="Arial" w:cs="Arial"/>
          <w:sz w:val="22"/>
          <w:szCs w:val="22"/>
        </w:rPr>
      </w:pPr>
      <w:r w:rsidRPr="00285D3C">
        <w:rPr>
          <w:rFonts w:ascii="Arial" w:hAnsi="Arial" w:cs="Arial"/>
          <w:sz w:val="22"/>
          <w:szCs w:val="22"/>
        </w:rPr>
        <w:t>[  ]</w:t>
      </w:r>
      <w:r w:rsidR="002220D7" w:rsidRPr="00285D3C">
        <w:rPr>
          <w:rFonts w:ascii="Arial" w:hAnsi="Arial" w:cs="Arial"/>
          <w:sz w:val="22"/>
          <w:szCs w:val="22"/>
        </w:rPr>
        <w:tab/>
        <w:t>DCYF shall provide and the child shall participate in the following examinations, evaluations, or immediate services:</w:t>
      </w:r>
    </w:p>
    <w:p w14:paraId="0AAE88FD" w14:textId="77777777" w:rsidR="00AC43FF" w:rsidRPr="00285D3C" w:rsidRDefault="00AC43FF" w:rsidP="006F3C2D">
      <w:pPr>
        <w:tabs>
          <w:tab w:val="left" w:pos="-720"/>
          <w:tab w:val="left" w:pos="9180"/>
        </w:tabs>
        <w:spacing w:before="120"/>
        <w:ind w:left="1440"/>
        <w:rPr>
          <w:rFonts w:ascii="Arial" w:hAnsi="Arial" w:cs="Arial"/>
          <w:sz w:val="22"/>
          <w:szCs w:val="22"/>
        </w:rPr>
      </w:pPr>
      <w:r w:rsidRPr="00285D3C">
        <w:rPr>
          <w:rFonts w:ascii="Arial" w:hAnsi="Arial" w:cs="Arial"/>
          <w:sz w:val="22"/>
          <w:szCs w:val="22"/>
          <w:u w:val="single"/>
        </w:rPr>
        <w:tab/>
      </w:r>
    </w:p>
    <w:p w14:paraId="64CA0190" w14:textId="77777777" w:rsidR="00AC43FF" w:rsidRPr="00285D3C" w:rsidRDefault="00AC43FF" w:rsidP="006F3C2D">
      <w:pPr>
        <w:tabs>
          <w:tab w:val="left" w:pos="-720"/>
          <w:tab w:val="left" w:pos="90"/>
          <w:tab w:val="left" w:pos="9180"/>
        </w:tabs>
        <w:spacing w:before="120"/>
        <w:ind w:left="1440"/>
        <w:rPr>
          <w:rFonts w:ascii="Arial" w:hAnsi="Arial" w:cs="Arial"/>
          <w:sz w:val="22"/>
          <w:szCs w:val="22"/>
          <w:u w:val="single"/>
        </w:rPr>
      </w:pPr>
      <w:r w:rsidRPr="00285D3C">
        <w:rPr>
          <w:rFonts w:ascii="Arial" w:hAnsi="Arial" w:cs="Arial"/>
          <w:sz w:val="22"/>
          <w:szCs w:val="22"/>
          <w:u w:val="single"/>
        </w:rPr>
        <w:tab/>
      </w:r>
    </w:p>
    <w:p w14:paraId="34AADF3C" w14:textId="77777777" w:rsidR="002220D7" w:rsidRPr="00285D3C" w:rsidRDefault="00A20525" w:rsidP="006F3C2D">
      <w:pPr>
        <w:tabs>
          <w:tab w:val="left" w:pos="720"/>
          <w:tab w:val="left" w:pos="1440"/>
          <w:tab w:val="left" w:pos="9180"/>
        </w:tabs>
        <w:spacing w:before="120"/>
        <w:ind w:left="1440" w:hanging="360"/>
        <w:rPr>
          <w:rFonts w:ascii="Arial" w:hAnsi="Arial" w:cs="Arial"/>
          <w:sz w:val="22"/>
          <w:szCs w:val="22"/>
        </w:rPr>
      </w:pPr>
      <w:r w:rsidRPr="00285D3C">
        <w:rPr>
          <w:rFonts w:ascii="Arial" w:hAnsi="Arial" w:cs="Arial"/>
          <w:sz w:val="22"/>
          <w:szCs w:val="22"/>
        </w:rPr>
        <w:t>[  ]</w:t>
      </w:r>
      <w:r w:rsidR="002220D7" w:rsidRPr="00285D3C">
        <w:rPr>
          <w:rFonts w:ascii="Arial" w:hAnsi="Arial" w:cs="Arial"/>
          <w:sz w:val="22"/>
          <w:szCs w:val="22"/>
        </w:rPr>
        <w:tab/>
        <w:t>Per attached service plan.</w:t>
      </w:r>
    </w:p>
    <w:p w14:paraId="1A42C62F" w14:textId="77777777" w:rsidR="002220D7" w:rsidRPr="00285D3C" w:rsidRDefault="00A20525" w:rsidP="006F3C2D">
      <w:pPr>
        <w:tabs>
          <w:tab w:val="left" w:pos="720"/>
          <w:tab w:val="left" w:pos="9180"/>
        </w:tabs>
        <w:spacing w:before="120"/>
        <w:ind w:left="1440" w:hanging="360"/>
        <w:rPr>
          <w:rFonts w:ascii="Arial" w:hAnsi="Arial" w:cs="Arial"/>
          <w:sz w:val="22"/>
          <w:szCs w:val="22"/>
          <w:u w:val="single"/>
        </w:rPr>
      </w:pPr>
      <w:r w:rsidRPr="00285D3C">
        <w:rPr>
          <w:rFonts w:ascii="Arial" w:hAnsi="Arial" w:cs="Arial"/>
          <w:sz w:val="22"/>
          <w:szCs w:val="22"/>
        </w:rPr>
        <w:t>[  ]</w:t>
      </w:r>
      <w:r w:rsidR="002220D7" w:rsidRPr="00285D3C">
        <w:rPr>
          <w:rFonts w:ascii="Arial" w:hAnsi="Arial" w:cs="Arial"/>
          <w:sz w:val="22"/>
          <w:szCs w:val="22"/>
        </w:rPr>
        <w:tab/>
        <w:t>Other:</w:t>
      </w:r>
      <w:r w:rsidR="006271A9" w:rsidRPr="00285D3C">
        <w:rPr>
          <w:rFonts w:ascii="Arial" w:hAnsi="Arial" w:cs="Arial"/>
          <w:sz w:val="22"/>
          <w:szCs w:val="22"/>
        </w:rPr>
        <w:t xml:space="preserve"> </w:t>
      </w:r>
      <w:r w:rsidR="006271A9" w:rsidRPr="00285D3C">
        <w:rPr>
          <w:rFonts w:ascii="Arial" w:hAnsi="Arial" w:cs="Arial"/>
          <w:sz w:val="22"/>
          <w:szCs w:val="22"/>
          <w:u w:val="single"/>
        </w:rPr>
        <w:tab/>
      </w:r>
    </w:p>
    <w:p w14:paraId="0EB9B432" w14:textId="5A31253E" w:rsidR="002220D7" w:rsidRDefault="006271A9" w:rsidP="006F3C2D">
      <w:pPr>
        <w:tabs>
          <w:tab w:val="left" w:pos="-720"/>
          <w:tab w:val="left" w:pos="9180"/>
        </w:tabs>
        <w:spacing w:before="120"/>
        <w:ind w:left="1440"/>
        <w:rPr>
          <w:rFonts w:ascii="Arial" w:hAnsi="Arial" w:cs="Arial"/>
          <w:sz w:val="22"/>
          <w:szCs w:val="22"/>
          <w:u w:val="single"/>
        </w:rPr>
      </w:pPr>
      <w:r w:rsidRPr="00285D3C">
        <w:rPr>
          <w:rFonts w:ascii="Arial" w:hAnsi="Arial" w:cs="Arial"/>
          <w:sz w:val="22"/>
          <w:szCs w:val="22"/>
          <w:u w:val="single"/>
        </w:rPr>
        <w:lastRenderedPageBreak/>
        <w:tab/>
      </w:r>
    </w:p>
    <w:p w14:paraId="2A6EA9E5" w14:textId="6CFE0D99" w:rsidR="00A00426" w:rsidRDefault="00A00426" w:rsidP="006F3C2D">
      <w:pPr>
        <w:tabs>
          <w:tab w:val="left" w:pos="-720"/>
          <w:tab w:val="left" w:pos="9180"/>
        </w:tabs>
        <w:spacing w:before="120"/>
        <w:ind w:left="1440"/>
        <w:rPr>
          <w:rFonts w:ascii="Arial" w:hAnsi="Arial" w:cs="Arial"/>
          <w:sz w:val="22"/>
          <w:szCs w:val="22"/>
          <w:u w:val="single"/>
        </w:rPr>
      </w:pPr>
      <w:r>
        <w:rPr>
          <w:rFonts w:ascii="Arial" w:hAnsi="Arial" w:cs="Arial"/>
          <w:sz w:val="22"/>
          <w:szCs w:val="22"/>
          <w:u w:val="single"/>
        </w:rPr>
        <w:tab/>
      </w:r>
    </w:p>
    <w:p w14:paraId="13ADD1F0" w14:textId="0E5BA60E" w:rsidR="00A00426" w:rsidRPr="00285D3C" w:rsidRDefault="00A00426" w:rsidP="006F3C2D">
      <w:pPr>
        <w:tabs>
          <w:tab w:val="left" w:pos="-720"/>
          <w:tab w:val="left" w:pos="9180"/>
        </w:tabs>
        <w:spacing w:before="120"/>
        <w:ind w:left="1440"/>
        <w:rPr>
          <w:rFonts w:ascii="Arial" w:hAnsi="Arial" w:cs="Arial"/>
          <w:sz w:val="22"/>
          <w:szCs w:val="22"/>
          <w:u w:val="single"/>
        </w:rPr>
      </w:pPr>
      <w:r>
        <w:rPr>
          <w:rFonts w:ascii="Arial" w:hAnsi="Arial" w:cs="Arial"/>
          <w:sz w:val="22"/>
          <w:szCs w:val="22"/>
          <w:u w:val="single"/>
        </w:rPr>
        <w:tab/>
      </w:r>
    </w:p>
    <w:p w14:paraId="0542A1B5" w14:textId="77777777" w:rsidR="002220D7" w:rsidRPr="00285D3C" w:rsidRDefault="002220D7">
      <w:pPr>
        <w:numPr>
          <w:ilvl w:val="1"/>
          <w:numId w:val="13"/>
        </w:numPr>
        <w:tabs>
          <w:tab w:val="left" w:pos="720"/>
          <w:tab w:val="left" w:pos="1440"/>
        </w:tabs>
        <w:spacing w:before="120"/>
        <w:ind w:left="648" w:hanging="648"/>
        <w:rPr>
          <w:rFonts w:ascii="Arial" w:hAnsi="Arial" w:cs="Arial"/>
          <w:b/>
          <w:sz w:val="22"/>
          <w:szCs w:val="22"/>
        </w:rPr>
      </w:pPr>
      <w:r w:rsidRPr="00285D3C">
        <w:rPr>
          <w:rFonts w:ascii="Arial" w:hAnsi="Arial" w:cs="Arial"/>
          <w:b/>
          <w:sz w:val="22"/>
          <w:szCs w:val="22"/>
        </w:rPr>
        <w:t>Education</w:t>
      </w:r>
      <w:r w:rsidRPr="00285D3C">
        <w:rPr>
          <w:rFonts w:ascii="Arial" w:hAnsi="Arial" w:cs="Arial"/>
          <w:sz w:val="22"/>
          <w:szCs w:val="22"/>
        </w:rPr>
        <w:t>:</w:t>
      </w:r>
    </w:p>
    <w:p w14:paraId="6842516D" w14:textId="77777777" w:rsidR="002220D7" w:rsidRPr="00285D3C" w:rsidRDefault="00A20525">
      <w:pPr>
        <w:tabs>
          <w:tab w:val="left" w:pos="-1440"/>
          <w:tab w:val="left" w:pos="-720"/>
          <w:tab w:val="left" w:pos="0"/>
          <w:tab w:val="left" w:pos="720"/>
          <w:tab w:val="left" w:pos="1350"/>
        </w:tabs>
        <w:suppressAutoHyphens/>
        <w:spacing w:before="120"/>
        <w:ind w:left="1080" w:hanging="360"/>
        <w:rPr>
          <w:rFonts w:ascii="Arial" w:hAnsi="Arial" w:cs="Arial"/>
          <w:spacing w:val="-3"/>
          <w:sz w:val="22"/>
          <w:szCs w:val="22"/>
        </w:rPr>
      </w:pPr>
      <w:r w:rsidRPr="00285D3C">
        <w:rPr>
          <w:rFonts w:ascii="Arial" w:hAnsi="Arial" w:cs="Arial"/>
          <w:sz w:val="22"/>
          <w:szCs w:val="22"/>
        </w:rPr>
        <w:t>[  ]</w:t>
      </w:r>
      <w:r w:rsidR="002220D7" w:rsidRPr="00285D3C">
        <w:rPr>
          <w:rFonts w:ascii="Arial" w:hAnsi="Arial" w:cs="Arial"/>
          <w:sz w:val="22"/>
          <w:szCs w:val="22"/>
        </w:rPr>
        <w:tab/>
      </w:r>
      <w:r w:rsidR="002220D7" w:rsidRPr="00285D3C">
        <w:rPr>
          <w:rFonts w:ascii="Arial" w:hAnsi="Arial" w:cs="Arial"/>
          <w:spacing w:val="-3"/>
          <w:sz w:val="22"/>
          <w:szCs w:val="22"/>
        </w:rPr>
        <w:t xml:space="preserve">DCYF or its designee shall immediately and within </w:t>
      </w:r>
      <w:r w:rsidR="00457943" w:rsidRPr="00285D3C">
        <w:rPr>
          <w:rFonts w:ascii="Arial" w:hAnsi="Arial" w:cs="Arial"/>
          <w:spacing w:val="-3"/>
          <w:sz w:val="22"/>
          <w:szCs w:val="22"/>
        </w:rPr>
        <w:t>7</w:t>
      </w:r>
      <w:r w:rsidR="002220D7" w:rsidRPr="00285D3C">
        <w:rPr>
          <w:rFonts w:ascii="Arial" w:hAnsi="Arial" w:cs="Arial"/>
          <w:spacing w:val="-3"/>
          <w:sz w:val="22"/>
          <w:szCs w:val="22"/>
        </w:rPr>
        <w:t xml:space="preserve"> school days timely enroll the child in school and request transfer of records.</w:t>
      </w:r>
    </w:p>
    <w:p w14:paraId="533AB709" w14:textId="28181D85" w:rsidR="002220D7" w:rsidRPr="00285D3C" w:rsidRDefault="00A20525">
      <w:pPr>
        <w:tabs>
          <w:tab w:val="left" w:pos="720"/>
          <w:tab w:val="left" w:pos="1350"/>
        </w:tabs>
        <w:spacing w:before="120"/>
        <w:ind w:left="1080" w:hanging="360"/>
        <w:rPr>
          <w:rFonts w:ascii="Arial" w:hAnsi="Arial" w:cs="Arial"/>
          <w:spacing w:val="-3"/>
          <w:sz w:val="22"/>
          <w:szCs w:val="22"/>
        </w:rPr>
      </w:pPr>
      <w:r w:rsidRPr="00285D3C">
        <w:rPr>
          <w:rFonts w:ascii="Arial" w:hAnsi="Arial" w:cs="Arial"/>
          <w:sz w:val="22"/>
          <w:szCs w:val="22"/>
        </w:rPr>
        <w:t>[  ]</w:t>
      </w:r>
      <w:r w:rsidR="002220D7" w:rsidRPr="00285D3C">
        <w:rPr>
          <w:rFonts w:ascii="Arial" w:hAnsi="Arial" w:cs="Arial"/>
          <w:sz w:val="22"/>
          <w:szCs w:val="22"/>
        </w:rPr>
        <w:tab/>
      </w:r>
      <w:r w:rsidR="002220D7" w:rsidRPr="00285D3C">
        <w:rPr>
          <w:rFonts w:ascii="Arial" w:hAnsi="Arial" w:cs="Arial"/>
          <w:spacing w:val="-3"/>
          <w:sz w:val="22"/>
          <w:szCs w:val="22"/>
        </w:rPr>
        <w:t xml:space="preserve">DCYF or its designee shall provide the child’s school with a certified copy of the </w:t>
      </w:r>
      <w:r w:rsidR="002220D7" w:rsidRPr="006F3C2D">
        <w:rPr>
          <w:rFonts w:ascii="Arial" w:hAnsi="Arial" w:cs="Arial"/>
          <w:i/>
          <w:spacing w:val="-3"/>
          <w:sz w:val="22"/>
          <w:szCs w:val="22"/>
        </w:rPr>
        <w:t>Order and Authorization Re</w:t>
      </w:r>
      <w:r w:rsidR="00C42AC7" w:rsidRPr="006F3C2D">
        <w:rPr>
          <w:rFonts w:ascii="Arial" w:hAnsi="Arial" w:cs="Arial"/>
          <w:i/>
          <w:spacing w:val="-3"/>
          <w:sz w:val="22"/>
          <w:szCs w:val="22"/>
        </w:rPr>
        <w:t>:</w:t>
      </w:r>
      <w:r w:rsidR="002220D7" w:rsidRPr="006F3C2D">
        <w:rPr>
          <w:rFonts w:ascii="Arial" w:hAnsi="Arial" w:cs="Arial"/>
          <w:i/>
          <w:spacing w:val="-3"/>
          <w:sz w:val="22"/>
          <w:szCs w:val="22"/>
        </w:rPr>
        <w:t xml:space="preserve"> Health Care and Education</w:t>
      </w:r>
      <w:r w:rsidR="002220D7" w:rsidRPr="00285D3C">
        <w:rPr>
          <w:rFonts w:ascii="Arial" w:hAnsi="Arial" w:cs="Arial"/>
          <w:spacing w:val="-3"/>
          <w:sz w:val="22"/>
          <w:szCs w:val="22"/>
        </w:rPr>
        <w:t>.</w:t>
      </w:r>
    </w:p>
    <w:p w14:paraId="0E8CB874" w14:textId="77777777" w:rsidR="002220D7" w:rsidRPr="00285D3C" w:rsidRDefault="00A20525">
      <w:pPr>
        <w:tabs>
          <w:tab w:val="left" w:pos="720"/>
          <w:tab w:val="left" w:pos="1350"/>
        </w:tabs>
        <w:spacing w:before="120"/>
        <w:ind w:left="1080" w:hanging="360"/>
        <w:rPr>
          <w:rFonts w:ascii="Arial" w:hAnsi="Arial" w:cs="Arial"/>
          <w:spacing w:val="-3"/>
          <w:sz w:val="22"/>
          <w:szCs w:val="22"/>
        </w:rPr>
      </w:pPr>
      <w:r w:rsidRPr="00285D3C">
        <w:rPr>
          <w:rFonts w:ascii="Arial" w:hAnsi="Arial" w:cs="Arial"/>
          <w:sz w:val="22"/>
          <w:szCs w:val="22"/>
        </w:rPr>
        <w:t>[  ]</w:t>
      </w:r>
      <w:r w:rsidR="002220D7" w:rsidRPr="00285D3C">
        <w:rPr>
          <w:rFonts w:ascii="Arial" w:hAnsi="Arial" w:cs="Arial"/>
          <w:spacing w:val="-3"/>
          <w:sz w:val="22"/>
          <w:szCs w:val="22"/>
        </w:rPr>
        <w:tab/>
        <w:t>(</w:t>
      </w:r>
      <w:r w:rsidR="002220D7" w:rsidRPr="009C74FF">
        <w:rPr>
          <w:rFonts w:ascii="Arial" w:hAnsi="Arial" w:cs="Arial"/>
          <w:i/>
          <w:spacing w:val="-3"/>
          <w:sz w:val="22"/>
          <w:szCs w:val="22"/>
        </w:rPr>
        <w:t>Name</w:t>
      </w:r>
      <w:r w:rsidR="002220D7" w:rsidRPr="00285D3C">
        <w:rPr>
          <w:rFonts w:ascii="Arial" w:hAnsi="Arial" w:cs="Arial"/>
          <w:spacing w:val="-3"/>
          <w:sz w:val="22"/>
          <w:szCs w:val="22"/>
        </w:rPr>
        <w:t xml:space="preserve">) ________________________ is appointed as the child’s educational liaison </w:t>
      </w:r>
      <w:r w:rsidR="002220D7" w:rsidRPr="00285D3C">
        <w:rPr>
          <w:rFonts w:ascii="Arial" w:hAnsi="Arial" w:cs="Arial"/>
          <w:sz w:val="22"/>
          <w:szCs w:val="22"/>
        </w:rPr>
        <w:t>to carry out the responsibilities described in RCW 13.34.046</w:t>
      </w:r>
      <w:r w:rsidR="002220D7" w:rsidRPr="00285D3C">
        <w:rPr>
          <w:rFonts w:ascii="Arial" w:hAnsi="Arial" w:cs="Arial"/>
          <w:spacing w:val="-3"/>
          <w:sz w:val="22"/>
          <w:szCs w:val="22"/>
        </w:rPr>
        <w:t>. The educational liaison must complete criminal background checks required by DCYF.</w:t>
      </w:r>
    </w:p>
    <w:p w14:paraId="478CE7FF" w14:textId="77777777" w:rsidR="002220D7" w:rsidRPr="00285D3C" w:rsidRDefault="002220D7">
      <w:pPr>
        <w:tabs>
          <w:tab w:val="left" w:pos="720"/>
        </w:tabs>
        <w:spacing w:before="120" w:after="120"/>
        <w:jc w:val="both"/>
        <w:rPr>
          <w:rFonts w:ascii="Arial" w:hAnsi="Arial" w:cs="Arial"/>
          <w:sz w:val="22"/>
          <w:szCs w:val="22"/>
        </w:rPr>
      </w:pPr>
      <w:r w:rsidRPr="009C74FF">
        <w:rPr>
          <w:rFonts w:ascii="Arial" w:hAnsi="Arial" w:cs="Arial"/>
          <w:b/>
          <w:sz w:val="22"/>
          <w:szCs w:val="22"/>
        </w:rPr>
        <w:t>3.</w:t>
      </w:r>
      <w:r w:rsidR="00674D52" w:rsidRPr="009C74FF">
        <w:rPr>
          <w:rFonts w:ascii="Arial" w:hAnsi="Arial" w:cs="Arial"/>
          <w:b/>
          <w:sz w:val="22"/>
          <w:szCs w:val="22"/>
        </w:rPr>
        <w:t>6</w:t>
      </w:r>
      <w:r w:rsidRPr="00285D3C">
        <w:rPr>
          <w:rFonts w:ascii="Arial" w:hAnsi="Arial" w:cs="Arial"/>
          <w:b/>
          <w:sz w:val="22"/>
          <w:szCs w:val="22"/>
        </w:rPr>
        <w:tab/>
        <w:t>Paternity</w:t>
      </w:r>
      <w:r w:rsidRPr="00285D3C">
        <w:rPr>
          <w:rFonts w:ascii="Arial" w:hAnsi="Arial" w:cs="Arial"/>
          <w:sz w:val="22"/>
          <w:szCs w:val="22"/>
        </w:rPr>
        <w:t>:</w:t>
      </w:r>
    </w:p>
    <w:p w14:paraId="03AD01C6" w14:textId="72E98F43" w:rsidR="002220D7" w:rsidRPr="00285D3C" w:rsidRDefault="00A20525">
      <w:pPr>
        <w:tabs>
          <w:tab w:val="left" w:pos="1440"/>
        </w:tabs>
        <w:ind w:left="1080" w:hanging="360"/>
        <w:rPr>
          <w:rFonts w:ascii="Arial" w:hAnsi="Arial" w:cs="Arial"/>
          <w:sz w:val="22"/>
          <w:szCs w:val="22"/>
        </w:rPr>
      </w:pPr>
      <w:r w:rsidRPr="00285D3C">
        <w:rPr>
          <w:rFonts w:ascii="Arial" w:hAnsi="Arial" w:cs="Arial"/>
          <w:sz w:val="22"/>
          <w:szCs w:val="22"/>
        </w:rPr>
        <w:t>[  ]</w:t>
      </w:r>
      <w:r w:rsidR="002220D7" w:rsidRPr="00285D3C">
        <w:rPr>
          <w:rFonts w:ascii="Arial" w:hAnsi="Arial" w:cs="Arial"/>
          <w:sz w:val="22"/>
          <w:szCs w:val="22"/>
        </w:rPr>
        <w:tab/>
        <w:t xml:space="preserve">The alleged </w:t>
      </w:r>
      <w:r w:rsidR="000525E5" w:rsidRPr="00285D3C">
        <w:rPr>
          <w:rFonts w:ascii="Arial" w:hAnsi="Arial" w:cs="Arial"/>
          <w:sz w:val="22"/>
          <w:szCs w:val="22"/>
        </w:rPr>
        <w:t>p</w:t>
      </w:r>
      <w:r w:rsidR="00F8665C" w:rsidRPr="00285D3C">
        <w:rPr>
          <w:rFonts w:ascii="Arial" w:hAnsi="Arial" w:cs="Arial"/>
          <w:sz w:val="22"/>
          <w:szCs w:val="22"/>
        </w:rPr>
        <w:t xml:space="preserve">arent </w:t>
      </w:r>
      <w:r w:rsidR="002220D7" w:rsidRPr="00285D3C">
        <w:rPr>
          <w:rFonts w:ascii="Arial" w:hAnsi="Arial" w:cs="Arial"/>
          <w:sz w:val="22"/>
          <w:szCs w:val="22"/>
        </w:rPr>
        <w:t>________________________________ shall cooperate in the establishment of paternity and shall complete all interviews, paperwork, and genetic testing within _______ days of the entry of this order.</w:t>
      </w:r>
    </w:p>
    <w:p w14:paraId="1F29BE22" w14:textId="77777777" w:rsidR="002220D7" w:rsidRPr="00285D3C" w:rsidRDefault="00A20525">
      <w:pPr>
        <w:tabs>
          <w:tab w:val="left" w:pos="1440"/>
        </w:tabs>
        <w:spacing w:before="120"/>
        <w:ind w:left="1080" w:hanging="360"/>
        <w:rPr>
          <w:rFonts w:ascii="Arial" w:hAnsi="Arial" w:cs="Arial"/>
          <w:sz w:val="22"/>
          <w:szCs w:val="22"/>
        </w:rPr>
      </w:pPr>
      <w:r w:rsidRPr="00285D3C">
        <w:rPr>
          <w:rFonts w:ascii="Arial" w:hAnsi="Arial" w:cs="Arial"/>
          <w:sz w:val="22"/>
          <w:szCs w:val="22"/>
        </w:rPr>
        <w:t>[  ]</w:t>
      </w:r>
      <w:r w:rsidR="002F7753">
        <w:rPr>
          <w:rFonts w:ascii="Arial" w:hAnsi="Arial" w:cs="Arial"/>
          <w:sz w:val="22"/>
          <w:szCs w:val="22"/>
        </w:rPr>
        <w:tab/>
      </w:r>
      <w:r w:rsidR="00457943" w:rsidRPr="00285D3C">
        <w:rPr>
          <w:rFonts w:ascii="Arial" w:hAnsi="Arial" w:cs="Arial"/>
          <w:sz w:val="22"/>
          <w:szCs w:val="22"/>
        </w:rPr>
        <w:t>P</w:t>
      </w:r>
      <w:r w:rsidR="00F8665C" w:rsidRPr="00285D3C">
        <w:rPr>
          <w:rFonts w:ascii="Arial" w:hAnsi="Arial" w:cs="Arial"/>
          <w:sz w:val="22"/>
          <w:szCs w:val="22"/>
        </w:rPr>
        <w:t>arent 1</w:t>
      </w:r>
      <w:r w:rsidR="002220D7" w:rsidRPr="00285D3C">
        <w:rPr>
          <w:rFonts w:ascii="Arial" w:hAnsi="Arial" w:cs="Arial"/>
          <w:sz w:val="22"/>
          <w:szCs w:val="22"/>
        </w:rPr>
        <w:t xml:space="preserve"> shall cooperate in the establishment of paternity and shall complete all interviews, paperwork, and genetic testing within _______ days of the entry of this order.</w:t>
      </w:r>
    </w:p>
    <w:p w14:paraId="1F6FD07B" w14:textId="77777777" w:rsidR="002220D7" w:rsidRPr="00285D3C" w:rsidRDefault="00A20525">
      <w:pPr>
        <w:tabs>
          <w:tab w:val="left" w:pos="1440"/>
        </w:tabs>
        <w:spacing w:before="120"/>
        <w:ind w:left="1080" w:hanging="360"/>
        <w:rPr>
          <w:rFonts w:ascii="Arial" w:hAnsi="Arial" w:cs="Arial"/>
          <w:sz w:val="22"/>
          <w:szCs w:val="22"/>
        </w:rPr>
      </w:pPr>
      <w:r w:rsidRPr="00285D3C">
        <w:rPr>
          <w:rFonts w:ascii="Arial" w:hAnsi="Arial" w:cs="Arial"/>
          <w:sz w:val="22"/>
          <w:szCs w:val="22"/>
        </w:rPr>
        <w:t>[  ]</w:t>
      </w:r>
      <w:r w:rsidR="002220D7" w:rsidRPr="00285D3C">
        <w:rPr>
          <w:rFonts w:ascii="Arial" w:hAnsi="Arial" w:cs="Arial"/>
          <w:sz w:val="22"/>
          <w:szCs w:val="22"/>
        </w:rPr>
        <w:tab/>
        <w:t>The child shall be made available for genetic testing.</w:t>
      </w:r>
    </w:p>
    <w:p w14:paraId="65271EA3" w14:textId="337B3714" w:rsidR="00ED05C9" w:rsidRDefault="002220D7" w:rsidP="00ED05C9">
      <w:pPr>
        <w:spacing w:before="120" w:after="120"/>
        <w:ind w:left="720" w:hanging="720"/>
        <w:rPr>
          <w:rFonts w:ascii="Arial" w:hAnsi="Arial" w:cs="Arial"/>
          <w:sz w:val="22"/>
          <w:szCs w:val="22"/>
        </w:rPr>
      </w:pPr>
      <w:r w:rsidRPr="009C74FF">
        <w:rPr>
          <w:rFonts w:ascii="Arial" w:hAnsi="Arial" w:cs="Arial"/>
          <w:b/>
          <w:sz w:val="22"/>
          <w:szCs w:val="22"/>
        </w:rPr>
        <w:t>3.</w:t>
      </w:r>
      <w:r w:rsidR="00674D52" w:rsidRPr="009C74FF">
        <w:rPr>
          <w:rFonts w:ascii="Arial" w:hAnsi="Arial" w:cs="Arial"/>
          <w:b/>
          <w:sz w:val="22"/>
          <w:szCs w:val="22"/>
        </w:rPr>
        <w:t>7</w:t>
      </w:r>
      <w:r w:rsidR="00ED05C9">
        <w:rPr>
          <w:rFonts w:ascii="Arial" w:hAnsi="Arial" w:cs="Arial"/>
          <w:sz w:val="22"/>
          <w:szCs w:val="22"/>
        </w:rPr>
        <w:tab/>
      </w:r>
      <w:r w:rsidR="00ED05C9">
        <w:rPr>
          <w:rFonts w:ascii="Arial" w:hAnsi="Arial" w:cs="Arial"/>
          <w:b/>
          <w:bCs/>
          <w:sz w:val="22"/>
          <w:szCs w:val="22"/>
        </w:rPr>
        <w:t>Release of Information</w:t>
      </w:r>
      <w:r w:rsidR="00ED05C9">
        <w:rPr>
          <w:rFonts w:ascii="Arial" w:hAnsi="Arial" w:cs="Arial"/>
          <w:sz w:val="22"/>
          <w:szCs w:val="22"/>
        </w:rPr>
        <w:t>:</w:t>
      </w:r>
    </w:p>
    <w:p w14:paraId="28CF2FFA" w14:textId="3F5E299D" w:rsidR="00ED05C9" w:rsidRDefault="00ED05C9" w:rsidP="00E10EC8">
      <w:pPr>
        <w:ind w:left="1080" w:hanging="360"/>
        <w:rPr>
          <w:rFonts w:ascii="Arial" w:hAnsi="Arial" w:cs="Arial"/>
          <w:sz w:val="22"/>
          <w:szCs w:val="22"/>
        </w:rPr>
      </w:pPr>
      <w:r>
        <w:rPr>
          <w:rFonts w:ascii="Arial" w:hAnsi="Arial" w:cs="Arial"/>
          <w:sz w:val="22"/>
          <w:szCs w:val="22"/>
        </w:rPr>
        <w:t>[  ]</w:t>
      </w:r>
      <w:r>
        <w:rPr>
          <w:rFonts w:ascii="Arial" w:hAnsi="Arial" w:cs="Arial"/>
          <w:sz w:val="22"/>
          <w:szCs w:val="22"/>
        </w:rPr>
        <w:tab/>
        <w:t>Parents shall sign all necessary releases to allow DCYF to comply with all federal and state relative search requirements to include the names, addresses, and phone number</w:t>
      </w:r>
      <w:r w:rsidR="00C85088">
        <w:rPr>
          <w:rFonts w:ascii="Arial" w:hAnsi="Arial" w:cs="Arial"/>
          <w:sz w:val="22"/>
          <w:szCs w:val="22"/>
        </w:rPr>
        <w:t>s</w:t>
      </w:r>
      <w:r>
        <w:rPr>
          <w:rFonts w:ascii="Arial" w:hAnsi="Arial" w:cs="Arial"/>
          <w:sz w:val="22"/>
          <w:szCs w:val="22"/>
        </w:rPr>
        <w:t xml:space="preserve"> of any relatives or other suitable persons who may be placement resources for the child.</w:t>
      </w:r>
    </w:p>
    <w:p w14:paraId="4D1914A3" w14:textId="77777777" w:rsidR="00ED05C9" w:rsidRDefault="00ED05C9" w:rsidP="006F3C2D">
      <w:pPr>
        <w:spacing w:before="120"/>
        <w:ind w:left="720"/>
        <w:rPr>
          <w:rFonts w:ascii="Arial" w:hAnsi="Arial" w:cs="Arial"/>
          <w:sz w:val="22"/>
          <w:szCs w:val="22"/>
        </w:rPr>
      </w:pPr>
      <w:r>
        <w:rPr>
          <w:rFonts w:ascii="Arial" w:hAnsi="Arial" w:cs="Arial"/>
          <w:sz w:val="22"/>
          <w:szCs w:val="22"/>
        </w:rPr>
        <w:t>Parents shall sign all necessary releases for court ordered services that are a condition for the child’s in-home placement.</w:t>
      </w:r>
    </w:p>
    <w:p w14:paraId="75A85117" w14:textId="77777777" w:rsidR="002220D7" w:rsidRPr="00285D3C" w:rsidRDefault="002220D7" w:rsidP="006F3C2D">
      <w:pPr>
        <w:spacing w:before="120" w:after="120"/>
        <w:ind w:left="720" w:hanging="720"/>
        <w:rPr>
          <w:rFonts w:ascii="Arial" w:hAnsi="Arial" w:cs="Arial"/>
          <w:sz w:val="22"/>
          <w:szCs w:val="22"/>
        </w:rPr>
      </w:pPr>
      <w:r w:rsidRPr="009C74FF">
        <w:rPr>
          <w:rFonts w:ascii="Arial" w:hAnsi="Arial" w:cs="Arial"/>
          <w:b/>
          <w:sz w:val="22"/>
          <w:szCs w:val="22"/>
        </w:rPr>
        <w:t>3</w:t>
      </w:r>
      <w:r w:rsidR="00674D52" w:rsidRPr="009C74FF">
        <w:rPr>
          <w:rFonts w:ascii="Arial" w:hAnsi="Arial" w:cs="Arial"/>
          <w:b/>
          <w:sz w:val="22"/>
          <w:szCs w:val="22"/>
        </w:rPr>
        <w:t>.8</w:t>
      </w:r>
      <w:r w:rsidRPr="00285D3C">
        <w:rPr>
          <w:rFonts w:ascii="Arial" w:hAnsi="Arial" w:cs="Arial"/>
          <w:b/>
          <w:sz w:val="22"/>
          <w:szCs w:val="22"/>
        </w:rPr>
        <w:tab/>
        <w:t>General</w:t>
      </w:r>
      <w:r w:rsidRPr="00285D3C">
        <w:rPr>
          <w:rFonts w:ascii="Arial" w:hAnsi="Arial" w:cs="Arial"/>
          <w:sz w:val="22"/>
          <w:szCs w:val="22"/>
        </w:rPr>
        <w:t>:</w:t>
      </w:r>
    </w:p>
    <w:p w14:paraId="553BC423" w14:textId="5F105F52" w:rsidR="002220D7" w:rsidRPr="00285D3C" w:rsidRDefault="00F115CE">
      <w:pPr>
        <w:tabs>
          <w:tab w:val="left" w:pos="-720"/>
          <w:tab w:val="left" w:pos="0"/>
          <w:tab w:val="left" w:pos="720"/>
        </w:tabs>
        <w:spacing w:after="120"/>
        <w:ind w:left="720"/>
        <w:rPr>
          <w:rFonts w:ascii="Arial" w:hAnsi="Arial" w:cs="Arial"/>
          <w:sz w:val="22"/>
          <w:szCs w:val="22"/>
        </w:rPr>
      </w:pPr>
      <w:r>
        <w:rPr>
          <w:rFonts w:ascii="Arial" w:hAnsi="Arial" w:cs="Arial"/>
          <w:sz w:val="22"/>
          <w:szCs w:val="22"/>
        </w:rPr>
        <w:t xml:space="preserve">If a child is placed in the custody of DCYF, </w:t>
      </w:r>
      <w:r w:rsidR="002220D7" w:rsidRPr="00285D3C">
        <w:rPr>
          <w:rFonts w:ascii="Arial" w:hAnsi="Arial" w:cs="Arial"/>
          <w:sz w:val="22"/>
          <w:szCs w:val="22"/>
        </w:rPr>
        <w:t>DCYF shall have the right to access, inspect, and copy all records pertaining to the above-named child, including but not limited to health, medical, mental health</w:t>
      </w:r>
      <w:r w:rsidR="00A00426">
        <w:rPr>
          <w:rFonts w:ascii="Arial" w:hAnsi="Arial" w:cs="Arial"/>
          <w:sz w:val="22"/>
          <w:szCs w:val="22"/>
        </w:rPr>
        <w:t>,</w:t>
      </w:r>
      <w:r w:rsidR="002220D7" w:rsidRPr="00285D3C">
        <w:rPr>
          <w:rFonts w:ascii="Arial" w:hAnsi="Arial" w:cs="Arial"/>
          <w:sz w:val="22"/>
          <w:szCs w:val="22"/>
        </w:rPr>
        <w:t xml:space="preserve"> and educational records.</w:t>
      </w:r>
    </w:p>
    <w:p w14:paraId="70E048F4" w14:textId="4AC24366" w:rsidR="00657601" w:rsidRPr="00285D3C" w:rsidRDefault="002220D7">
      <w:pPr>
        <w:tabs>
          <w:tab w:val="left" w:pos="-720"/>
          <w:tab w:val="left" w:pos="720"/>
        </w:tabs>
        <w:ind w:left="720"/>
        <w:rPr>
          <w:rFonts w:ascii="Arial" w:hAnsi="Arial"/>
          <w:sz w:val="22"/>
          <w:szCs w:val="22"/>
        </w:rPr>
      </w:pPr>
      <w:r w:rsidRPr="00285D3C">
        <w:rPr>
          <w:rFonts w:ascii="Arial" w:hAnsi="Arial" w:cs="Arial"/>
          <w:sz w:val="22"/>
          <w:szCs w:val="22"/>
        </w:rPr>
        <w:t>DCYF may authorize evaluations of the child’s physical or emotional condition, routine medical and dental examination and care, and all necessary emergency care.</w:t>
      </w:r>
      <w:r w:rsidR="00132F63" w:rsidRPr="00285D3C">
        <w:rPr>
          <w:rFonts w:ascii="Arial" w:hAnsi="Arial" w:cs="Arial"/>
          <w:sz w:val="22"/>
          <w:szCs w:val="22"/>
        </w:rPr>
        <w:t xml:space="preserve"> DCYF must inform the child’s parent, guardian, or legal custodian of the appointment unless they cannot be reached. </w:t>
      </w:r>
      <w:r w:rsidR="00657601" w:rsidRPr="00285D3C">
        <w:rPr>
          <w:rFonts w:ascii="Arial" w:hAnsi="Arial"/>
          <w:sz w:val="22"/>
          <w:szCs w:val="22"/>
        </w:rPr>
        <w:t>DCYF must provide the parent, guardian, or legal custodian an opportunity to attend the appointment</w:t>
      </w:r>
      <w:r w:rsidR="00F83710" w:rsidRPr="00285D3C">
        <w:rPr>
          <w:rFonts w:ascii="Arial" w:hAnsi="Arial"/>
          <w:sz w:val="22"/>
          <w:szCs w:val="22"/>
        </w:rPr>
        <w:t xml:space="preserve"> unless the parent is prohibited from attending below</w:t>
      </w:r>
      <w:r w:rsidR="00457943" w:rsidRPr="00285D3C">
        <w:rPr>
          <w:rFonts w:ascii="Arial" w:hAnsi="Arial"/>
          <w:sz w:val="22"/>
          <w:szCs w:val="22"/>
        </w:rPr>
        <w:t>:</w:t>
      </w:r>
    </w:p>
    <w:p w14:paraId="675BBB77" w14:textId="77777777" w:rsidR="00657601" w:rsidRPr="00285D3C" w:rsidRDefault="00657601" w:rsidP="009C74FF">
      <w:pPr>
        <w:spacing w:before="120"/>
        <w:ind w:left="1800" w:hanging="720"/>
        <w:rPr>
          <w:rFonts w:ascii="Arial" w:hAnsi="Arial"/>
          <w:sz w:val="22"/>
          <w:szCs w:val="22"/>
        </w:rPr>
      </w:pPr>
      <w:r w:rsidRPr="00285D3C">
        <w:rPr>
          <w:rFonts w:ascii="Arial" w:hAnsi="Arial"/>
          <w:sz w:val="22"/>
          <w:szCs w:val="22"/>
        </w:rPr>
        <w:t xml:space="preserve">[  ] Parent 1 </w:t>
      </w:r>
      <w:r w:rsidR="002A3484" w:rsidRPr="00285D3C">
        <w:rPr>
          <w:rFonts w:ascii="Arial" w:hAnsi="Arial"/>
          <w:sz w:val="22"/>
          <w:szCs w:val="22"/>
        </w:rPr>
        <w:t xml:space="preserve"> </w:t>
      </w:r>
      <w:r w:rsidRPr="00285D3C">
        <w:rPr>
          <w:rFonts w:ascii="Arial" w:hAnsi="Arial"/>
          <w:sz w:val="22"/>
          <w:szCs w:val="22"/>
        </w:rPr>
        <w:t>[  ] Parent 2 is prohibited from attending any appointments.</w:t>
      </w:r>
    </w:p>
    <w:p w14:paraId="4533A3C4" w14:textId="45486CBB" w:rsidR="002220D7" w:rsidRPr="00285D3C" w:rsidRDefault="002220D7">
      <w:pPr>
        <w:tabs>
          <w:tab w:val="left" w:pos="-720"/>
          <w:tab w:val="left" w:pos="720"/>
        </w:tabs>
        <w:spacing w:before="120"/>
        <w:ind w:left="720"/>
        <w:rPr>
          <w:rFonts w:ascii="Arial" w:hAnsi="Arial" w:cs="Arial"/>
          <w:sz w:val="22"/>
          <w:szCs w:val="22"/>
        </w:rPr>
      </w:pPr>
      <w:r w:rsidRPr="00285D3C">
        <w:rPr>
          <w:rFonts w:ascii="Arial" w:hAnsi="Arial" w:cs="Arial"/>
          <w:sz w:val="22"/>
          <w:szCs w:val="22"/>
        </w:rPr>
        <w:t xml:space="preserve">DCYF shall make reasonable efforts to advise the child’s </w:t>
      </w:r>
      <w:r w:rsidR="00784704" w:rsidRPr="00285D3C">
        <w:rPr>
          <w:rFonts w:ascii="Arial" w:hAnsi="Arial" w:cs="Arial"/>
          <w:sz w:val="22"/>
          <w:szCs w:val="22"/>
        </w:rPr>
        <w:t xml:space="preserve">[  ] </w:t>
      </w:r>
      <w:r w:rsidR="00457943" w:rsidRPr="00285D3C">
        <w:rPr>
          <w:rFonts w:ascii="Arial" w:hAnsi="Arial" w:cs="Arial"/>
          <w:sz w:val="22"/>
          <w:szCs w:val="22"/>
        </w:rPr>
        <w:t>P</w:t>
      </w:r>
      <w:r w:rsidR="00F8665C" w:rsidRPr="00285D3C">
        <w:rPr>
          <w:rFonts w:ascii="Arial" w:hAnsi="Arial" w:cs="Arial"/>
          <w:sz w:val="22"/>
          <w:szCs w:val="22"/>
        </w:rPr>
        <w:t>arent 1</w:t>
      </w:r>
      <w:r w:rsidR="002A3484" w:rsidRPr="00285D3C">
        <w:rPr>
          <w:rFonts w:ascii="Arial" w:hAnsi="Arial" w:cs="Arial"/>
          <w:sz w:val="22"/>
          <w:szCs w:val="22"/>
        </w:rPr>
        <w:t xml:space="preserve"> </w:t>
      </w:r>
      <w:r w:rsidRPr="00285D3C">
        <w:rPr>
          <w:rFonts w:ascii="Arial" w:hAnsi="Arial" w:cs="Arial"/>
          <w:sz w:val="22"/>
          <w:szCs w:val="22"/>
        </w:rPr>
        <w:t xml:space="preserve"> </w:t>
      </w:r>
      <w:r w:rsidR="00784704" w:rsidRPr="00285D3C">
        <w:rPr>
          <w:rFonts w:ascii="Arial" w:hAnsi="Arial" w:cs="Arial"/>
          <w:sz w:val="22"/>
          <w:szCs w:val="22"/>
        </w:rPr>
        <w:t xml:space="preserve">[  ] </w:t>
      </w:r>
      <w:r w:rsidR="00457943" w:rsidRPr="00285D3C">
        <w:rPr>
          <w:rFonts w:ascii="Arial" w:hAnsi="Arial" w:cs="Arial"/>
          <w:sz w:val="22"/>
          <w:szCs w:val="22"/>
        </w:rPr>
        <w:t>P</w:t>
      </w:r>
      <w:r w:rsidR="00F8665C" w:rsidRPr="00285D3C">
        <w:rPr>
          <w:rFonts w:ascii="Arial" w:hAnsi="Arial" w:cs="Arial"/>
          <w:sz w:val="22"/>
          <w:szCs w:val="22"/>
        </w:rPr>
        <w:t>aren</w:t>
      </w:r>
      <w:r w:rsidR="00D96BA9">
        <w:rPr>
          <w:rFonts w:ascii="Arial" w:hAnsi="Arial" w:cs="Arial"/>
          <w:sz w:val="22"/>
          <w:szCs w:val="22"/>
        </w:rPr>
        <w:t>t</w:t>
      </w:r>
      <w:r w:rsidR="00C42AC7">
        <w:rPr>
          <w:rFonts w:ascii="Arial" w:hAnsi="Arial" w:cs="Arial"/>
          <w:sz w:val="22"/>
          <w:szCs w:val="22"/>
        </w:rPr>
        <w:t xml:space="preserve"> 2</w:t>
      </w:r>
      <w:r w:rsidR="00D96BA9">
        <w:rPr>
          <w:rFonts w:ascii="Arial" w:hAnsi="Arial" w:cs="Arial"/>
          <w:sz w:val="22"/>
          <w:szCs w:val="22"/>
        </w:rPr>
        <w:br/>
      </w:r>
      <w:r w:rsidR="00784704" w:rsidRPr="00285D3C">
        <w:rPr>
          <w:rFonts w:ascii="Arial" w:hAnsi="Arial" w:cs="Arial"/>
          <w:sz w:val="22"/>
          <w:szCs w:val="22"/>
        </w:rPr>
        <w:t xml:space="preserve">[  ] </w:t>
      </w:r>
      <w:r w:rsidR="002A3484" w:rsidRPr="00285D3C">
        <w:rPr>
          <w:rFonts w:ascii="Arial" w:hAnsi="Arial" w:cs="Arial"/>
          <w:sz w:val="22"/>
          <w:szCs w:val="22"/>
        </w:rPr>
        <w:t xml:space="preserve"> </w:t>
      </w:r>
      <w:r w:rsidRPr="00285D3C">
        <w:rPr>
          <w:rFonts w:ascii="Arial" w:hAnsi="Arial" w:cs="Arial"/>
          <w:sz w:val="22"/>
          <w:szCs w:val="22"/>
        </w:rPr>
        <w:t>legal guardian or custodian of the status of this case, including the date and time of the hearing</w:t>
      </w:r>
      <w:r w:rsidR="000525E5" w:rsidRPr="00285D3C">
        <w:rPr>
          <w:rFonts w:ascii="Arial" w:hAnsi="Arial" w:cs="Arial"/>
          <w:sz w:val="22"/>
          <w:szCs w:val="22"/>
        </w:rPr>
        <w:t>s</w:t>
      </w:r>
      <w:r w:rsidRPr="00285D3C">
        <w:rPr>
          <w:rFonts w:ascii="Arial" w:hAnsi="Arial" w:cs="Arial"/>
          <w:sz w:val="22"/>
          <w:szCs w:val="22"/>
        </w:rPr>
        <w:t xml:space="preserve"> scheduled below and their rights</w:t>
      </w:r>
      <w:r w:rsidR="00A00426">
        <w:rPr>
          <w:rFonts w:ascii="Arial" w:hAnsi="Arial" w:cs="Arial"/>
          <w:sz w:val="22"/>
          <w:szCs w:val="22"/>
        </w:rPr>
        <w:t>,</w:t>
      </w:r>
      <w:r w:rsidRPr="00285D3C">
        <w:rPr>
          <w:rFonts w:ascii="Arial" w:hAnsi="Arial" w:cs="Arial"/>
          <w:sz w:val="22"/>
          <w:szCs w:val="22"/>
        </w:rPr>
        <w:t xml:space="preserve"> under RCW 13.34.090.</w:t>
      </w:r>
    </w:p>
    <w:p w14:paraId="691E6061" w14:textId="77777777" w:rsidR="002220D7" w:rsidRPr="00285D3C" w:rsidRDefault="002220D7" w:rsidP="006F3C2D">
      <w:pPr>
        <w:tabs>
          <w:tab w:val="left" w:pos="-720"/>
          <w:tab w:val="left" w:pos="0"/>
          <w:tab w:val="left" w:pos="720"/>
        </w:tabs>
        <w:spacing w:before="120"/>
        <w:rPr>
          <w:rFonts w:ascii="Arial" w:hAnsi="Arial" w:cs="Arial"/>
          <w:b/>
          <w:sz w:val="22"/>
          <w:szCs w:val="22"/>
        </w:rPr>
      </w:pPr>
      <w:r w:rsidRPr="009C74FF">
        <w:rPr>
          <w:rFonts w:ascii="Arial" w:hAnsi="Arial" w:cs="Arial"/>
          <w:b/>
          <w:sz w:val="22"/>
          <w:szCs w:val="22"/>
        </w:rPr>
        <w:t>3.</w:t>
      </w:r>
      <w:r w:rsidR="00674D52" w:rsidRPr="009C74FF">
        <w:rPr>
          <w:rFonts w:ascii="Arial" w:hAnsi="Arial" w:cs="Arial"/>
          <w:b/>
          <w:sz w:val="22"/>
          <w:szCs w:val="22"/>
        </w:rPr>
        <w:t>9</w:t>
      </w:r>
      <w:r w:rsidRPr="00285D3C">
        <w:rPr>
          <w:rFonts w:ascii="Arial" w:hAnsi="Arial" w:cs="Arial"/>
          <w:sz w:val="22"/>
          <w:szCs w:val="22"/>
        </w:rPr>
        <w:tab/>
      </w:r>
      <w:r w:rsidRPr="00285D3C">
        <w:rPr>
          <w:rFonts w:ascii="Arial" w:hAnsi="Arial" w:cs="Arial"/>
          <w:b/>
          <w:sz w:val="22"/>
          <w:szCs w:val="22"/>
        </w:rPr>
        <w:t>Restraining Order</w:t>
      </w:r>
      <w:r w:rsidRPr="00285D3C">
        <w:rPr>
          <w:rFonts w:ascii="Arial" w:hAnsi="Arial" w:cs="Arial"/>
          <w:sz w:val="22"/>
          <w:szCs w:val="22"/>
        </w:rPr>
        <w:t>:</w:t>
      </w:r>
    </w:p>
    <w:p w14:paraId="4D6462B2" w14:textId="7B93CE26" w:rsidR="002220D7" w:rsidRPr="00285D3C" w:rsidRDefault="00A20525">
      <w:pPr>
        <w:tabs>
          <w:tab w:val="left" w:pos="1350"/>
        </w:tabs>
        <w:spacing w:before="120"/>
        <w:ind w:left="1080" w:hanging="360"/>
        <w:rPr>
          <w:rFonts w:ascii="Arial" w:hAnsi="Arial" w:cs="Arial"/>
          <w:sz w:val="22"/>
          <w:szCs w:val="22"/>
        </w:rPr>
      </w:pPr>
      <w:r w:rsidRPr="00285D3C">
        <w:rPr>
          <w:rFonts w:ascii="Arial" w:hAnsi="Arial" w:cs="Arial"/>
          <w:sz w:val="22"/>
          <w:szCs w:val="22"/>
        </w:rPr>
        <w:lastRenderedPageBreak/>
        <w:t>[  ]</w:t>
      </w:r>
      <w:r w:rsidR="002220D7" w:rsidRPr="00285D3C">
        <w:rPr>
          <w:rFonts w:ascii="Arial" w:hAnsi="Arial" w:cs="Arial"/>
          <w:sz w:val="22"/>
          <w:szCs w:val="22"/>
        </w:rPr>
        <w:tab/>
        <w:t>The court signed a separate restraining order on this date.</w:t>
      </w:r>
    </w:p>
    <w:p w14:paraId="1F2B315D" w14:textId="10FEB41D" w:rsidR="002220D7" w:rsidRPr="00285D3C" w:rsidRDefault="00A20525" w:rsidP="006F3C2D">
      <w:pPr>
        <w:tabs>
          <w:tab w:val="left" w:pos="1350"/>
          <w:tab w:val="left" w:pos="1440"/>
        </w:tabs>
        <w:spacing w:before="120"/>
        <w:ind w:left="1080" w:hanging="360"/>
        <w:rPr>
          <w:rFonts w:ascii="Arial" w:hAnsi="Arial" w:cs="Arial"/>
          <w:sz w:val="22"/>
          <w:szCs w:val="22"/>
        </w:rPr>
      </w:pPr>
      <w:r w:rsidRPr="00285D3C">
        <w:rPr>
          <w:rFonts w:ascii="Arial" w:hAnsi="Arial" w:cs="Arial"/>
          <w:sz w:val="22"/>
          <w:szCs w:val="22"/>
        </w:rPr>
        <w:t>[  ]</w:t>
      </w:r>
      <w:r w:rsidR="002220D7" w:rsidRPr="00285D3C">
        <w:rPr>
          <w:rFonts w:ascii="Arial" w:hAnsi="Arial" w:cs="Arial"/>
          <w:sz w:val="22"/>
          <w:szCs w:val="22"/>
        </w:rPr>
        <w:tab/>
        <w:t>The restraining order entered</w:t>
      </w:r>
      <w:r w:rsidR="00A00426">
        <w:rPr>
          <w:rFonts w:ascii="Arial" w:hAnsi="Arial" w:cs="Arial"/>
          <w:sz w:val="22"/>
          <w:szCs w:val="22"/>
        </w:rPr>
        <w:t>,</w:t>
      </w:r>
      <w:r w:rsidR="002220D7" w:rsidRPr="00285D3C">
        <w:rPr>
          <w:rFonts w:ascii="Arial" w:hAnsi="Arial" w:cs="Arial"/>
          <w:sz w:val="22"/>
          <w:szCs w:val="22"/>
        </w:rPr>
        <w:t xml:space="preserve"> pursuant to RCW 26.44.063</w:t>
      </w:r>
      <w:r w:rsidR="00A00426">
        <w:rPr>
          <w:rFonts w:ascii="Arial" w:hAnsi="Arial" w:cs="Arial"/>
          <w:sz w:val="22"/>
          <w:szCs w:val="22"/>
        </w:rPr>
        <w:t>,</w:t>
      </w:r>
      <w:r w:rsidR="002220D7" w:rsidRPr="00285D3C">
        <w:rPr>
          <w:rFonts w:ascii="Arial" w:hAnsi="Arial" w:cs="Arial"/>
          <w:sz w:val="22"/>
          <w:szCs w:val="22"/>
        </w:rPr>
        <w:t xml:space="preserve"> is incorporated into this order.</w:t>
      </w:r>
    </w:p>
    <w:p w14:paraId="57118970" w14:textId="77777777" w:rsidR="002220D7" w:rsidRPr="00285D3C" w:rsidRDefault="002220D7" w:rsidP="006F3C2D">
      <w:pPr>
        <w:tabs>
          <w:tab w:val="left" w:pos="9090"/>
        </w:tabs>
        <w:spacing w:before="120"/>
        <w:ind w:left="720"/>
        <w:rPr>
          <w:rFonts w:ascii="Arial" w:hAnsi="Arial" w:cs="Arial"/>
          <w:sz w:val="22"/>
          <w:szCs w:val="22"/>
        </w:rPr>
      </w:pPr>
      <w:r w:rsidRPr="00285D3C">
        <w:rPr>
          <w:rFonts w:ascii="Arial" w:hAnsi="Arial" w:cs="Arial"/>
          <w:sz w:val="22"/>
          <w:szCs w:val="22"/>
        </w:rPr>
        <w:t xml:space="preserve">Placement of the child with </w:t>
      </w:r>
      <w:r w:rsidR="009C217E" w:rsidRPr="00285D3C">
        <w:rPr>
          <w:rFonts w:ascii="Arial" w:hAnsi="Arial" w:cs="Arial"/>
          <w:sz w:val="22"/>
          <w:szCs w:val="22"/>
        </w:rPr>
        <w:t>(</w:t>
      </w:r>
      <w:r w:rsidR="009C217E" w:rsidRPr="00285D3C">
        <w:rPr>
          <w:rFonts w:ascii="Arial" w:hAnsi="Arial" w:cs="Arial"/>
          <w:i/>
          <w:sz w:val="22"/>
          <w:szCs w:val="22"/>
        </w:rPr>
        <w:t>name</w:t>
      </w:r>
      <w:r w:rsidR="009C217E" w:rsidRPr="00285D3C">
        <w:rPr>
          <w:rFonts w:ascii="Arial" w:hAnsi="Arial" w:cs="Arial"/>
          <w:sz w:val="22"/>
          <w:szCs w:val="22"/>
        </w:rPr>
        <w:t xml:space="preserve">) </w:t>
      </w:r>
      <w:r w:rsidR="009C217E" w:rsidRPr="00285D3C">
        <w:rPr>
          <w:rFonts w:ascii="Arial" w:hAnsi="Arial" w:cs="Arial"/>
          <w:sz w:val="22"/>
          <w:szCs w:val="22"/>
          <w:u w:val="single"/>
        </w:rPr>
        <w:tab/>
      </w:r>
      <w:r w:rsidRPr="00285D3C">
        <w:rPr>
          <w:rFonts w:ascii="Arial" w:hAnsi="Arial" w:cs="Arial"/>
          <w:sz w:val="22"/>
          <w:szCs w:val="22"/>
        </w:rPr>
        <w:t xml:space="preserve"> is contingent on continued compliance with</w:t>
      </w:r>
      <w:r w:rsidR="009C217E" w:rsidRPr="00285D3C">
        <w:rPr>
          <w:rFonts w:ascii="Arial" w:hAnsi="Arial" w:cs="Arial"/>
          <w:sz w:val="22"/>
          <w:szCs w:val="22"/>
        </w:rPr>
        <w:t xml:space="preserve"> all</w:t>
      </w:r>
      <w:r w:rsidRPr="00285D3C">
        <w:rPr>
          <w:rFonts w:ascii="Arial" w:hAnsi="Arial" w:cs="Arial"/>
          <w:sz w:val="22"/>
          <w:szCs w:val="22"/>
        </w:rPr>
        <w:t xml:space="preserve"> the terms of</w:t>
      </w:r>
      <w:r w:rsidR="009C217E" w:rsidRPr="00285D3C">
        <w:rPr>
          <w:rFonts w:ascii="Arial" w:hAnsi="Arial" w:cs="Arial"/>
          <w:sz w:val="22"/>
          <w:szCs w:val="22"/>
        </w:rPr>
        <w:t xml:space="preserve"> the</w:t>
      </w:r>
      <w:r w:rsidRPr="00285D3C">
        <w:rPr>
          <w:rFonts w:ascii="Arial" w:hAnsi="Arial" w:cs="Arial"/>
          <w:sz w:val="22"/>
          <w:szCs w:val="22"/>
        </w:rPr>
        <w:t xml:space="preserve"> restraining order. Failure to comply with any and all terms of this order may result in removal of the child.</w:t>
      </w:r>
    </w:p>
    <w:p w14:paraId="56D2608F" w14:textId="77777777" w:rsidR="002220D7" w:rsidRPr="00285D3C" w:rsidRDefault="002220D7">
      <w:pPr>
        <w:tabs>
          <w:tab w:val="left" w:pos="720"/>
        </w:tabs>
        <w:spacing w:before="120"/>
        <w:ind w:left="720"/>
        <w:rPr>
          <w:rFonts w:ascii="Arial" w:hAnsi="Arial" w:cs="Arial"/>
          <w:sz w:val="22"/>
          <w:szCs w:val="22"/>
        </w:rPr>
      </w:pPr>
      <w:r w:rsidRPr="00285D3C">
        <w:rPr>
          <w:rFonts w:ascii="Arial" w:hAnsi="Arial" w:cs="Arial"/>
          <w:sz w:val="22"/>
          <w:szCs w:val="22"/>
        </w:rPr>
        <w:t>The person having physical custody of the child has an affirmative duty to assist in the enforcement of this restraining order and to notify law enforcement, DCYF, and the court as necessary to request assistance and/or report violations of the order.</w:t>
      </w:r>
    </w:p>
    <w:p w14:paraId="5FCF23BE" w14:textId="16506CDE" w:rsidR="002220D7" w:rsidRPr="00285D3C" w:rsidRDefault="002220D7" w:rsidP="006F3C2D">
      <w:pPr>
        <w:tabs>
          <w:tab w:val="left" w:pos="720"/>
        </w:tabs>
        <w:spacing w:before="120" w:after="120"/>
        <w:rPr>
          <w:rFonts w:ascii="Arial" w:hAnsi="Arial" w:cs="Arial"/>
          <w:sz w:val="22"/>
          <w:szCs w:val="22"/>
        </w:rPr>
      </w:pPr>
      <w:r w:rsidRPr="009C74FF">
        <w:rPr>
          <w:rFonts w:ascii="Arial" w:hAnsi="Arial" w:cs="Arial"/>
          <w:b/>
          <w:sz w:val="22"/>
          <w:szCs w:val="22"/>
        </w:rPr>
        <w:t>3.</w:t>
      </w:r>
      <w:r w:rsidR="00674D52" w:rsidRPr="009C74FF">
        <w:rPr>
          <w:rFonts w:ascii="Arial" w:hAnsi="Arial" w:cs="Arial"/>
          <w:b/>
          <w:sz w:val="22"/>
          <w:szCs w:val="22"/>
        </w:rPr>
        <w:t>10</w:t>
      </w:r>
      <w:r w:rsidRPr="00285D3C">
        <w:rPr>
          <w:rFonts w:ascii="Arial" w:hAnsi="Arial" w:cs="Arial"/>
          <w:sz w:val="22"/>
          <w:szCs w:val="22"/>
        </w:rPr>
        <w:tab/>
      </w:r>
      <w:r w:rsidR="00F83710" w:rsidRPr="00285D3C">
        <w:rPr>
          <w:rFonts w:ascii="Arial" w:hAnsi="Arial" w:cs="Arial"/>
          <w:b/>
          <w:sz w:val="22"/>
          <w:szCs w:val="22"/>
        </w:rPr>
        <w:t xml:space="preserve">Information about </w:t>
      </w:r>
      <w:r w:rsidR="00457943" w:rsidRPr="00285D3C">
        <w:rPr>
          <w:rFonts w:ascii="Arial" w:hAnsi="Arial" w:cs="Arial"/>
          <w:b/>
          <w:sz w:val="22"/>
          <w:szCs w:val="22"/>
        </w:rPr>
        <w:t>C</w:t>
      </w:r>
      <w:r w:rsidRPr="00285D3C">
        <w:rPr>
          <w:rFonts w:ascii="Arial" w:hAnsi="Arial" w:cs="Arial"/>
          <w:b/>
          <w:sz w:val="22"/>
          <w:szCs w:val="22"/>
        </w:rPr>
        <w:t xml:space="preserve">hild’s Indian </w:t>
      </w:r>
      <w:r w:rsidR="00457943" w:rsidRPr="00285D3C">
        <w:rPr>
          <w:rFonts w:ascii="Arial" w:hAnsi="Arial" w:cs="Arial"/>
          <w:b/>
          <w:sz w:val="22"/>
          <w:szCs w:val="22"/>
        </w:rPr>
        <w:t>S</w:t>
      </w:r>
      <w:r w:rsidRPr="00285D3C">
        <w:rPr>
          <w:rFonts w:ascii="Arial" w:hAnsi="Arial" w:cs="Arial"/>
          <w:b/>
          <w:sz w:val="22"/>
          <w:szCs w:val="22"/>
        </w:rPr>
        <w:t>tatus:</w:t>
      </w:r>
    </w:p>
    <w:p w14:paraId="289B090A" w14:textId="266D3A32" w:rsidR="002220D7" w:rsidRDefault="002220D7" w:rsidP="006F3C2D">
      <w:pPr>
        <w:tabs>
          <w:tab w:val="left" w:pos="720"/>
        </w:tabs>
        <w:ind w:left="720"/>
        <w:rPr>
          <w:rFonts w:ascii="Arial" w:hAnsi="Arial" w:cs="Arial"/>
          <w:sz w:val="22"/>
          <w:szCs w:val="22"/>
        </w:rPr>
      </w:pPr>
      <w:r w:rsidRPr="00285D3C">
        <w:rPr>
          <w:rFonts w:ascii="Arial" w:hAnsi="Arial" w:cs="Arial"/>
          <w:sz w:val="22"/>
          <w:szCs w:val="22"/>
        </w:rPr>
        <w:t>Any party who subsequently receives information that provides a reason to know the child is an Indian child</w:t>
      </w:r>
      <w:r w:rsidR="004F5346">
        <w:rPr>
          <w:rFonts w:ascii="Arial" w:hAnsi="Arial" w:cs="Arial"/>
          <w:sz w:val="22"/>
          <w:szCs w:val="22"/>
        </w:rPr>
        <w:t>,</w:t>
      </w:r>
      <w:r w:rsidRPr="00285D3C">
        <w:rPr>
          <w:rFonts w:ascii="Arial" w:hAnsi="Arial" w:cs="Arial"/>
          <w:sz w:val="22"/>
          <w:szCs w:val="22"/>
        </w:rPr>
        <w:t xml:space="preserve"> under 25 C.F.R. § 23.107</w:t>
      </w:r>
      <w:r w:rsidR="004F5346">
        <w:rPr>
          <w:rFonts w:ascii="Arial" w:hAnsi="Arial" w:cs="Arial"/>
          <w:sz w:val="22"/>
          <w:szCs w:val="22"/>
        </w:rPr>
        <w:t>,</w:t>
      </w:r>
      <w:r w:rsidRPr="00285D3C">
        <w:rPr>
          <w:rFonts w:ascii="Arial" w:hAnsi="Arial" w:cs="Arial"/>
          <w:sz w:val="22"/>
          <w:szCs w:val="22"/>
        </w:rPr>
        <w:t xml:space="preserve"> shall inform the court</w:t>
      </w:r>
      <w:r w:rsidR="004F5346">
        <w:rPr>
          <w:rFonts w:ascii="Arial" w:hAnsi="Arial" w:cs="Arial"/>
          <w:sz w:val="22"/>
          <w:szCs w:val="22"/>
        </w:rPr>
        <w:t>.</w:t>
      </w:r>
    </w:p>
    <w:p w14:paraId="43C3BFBB" w14:textId="475E56D2" w:rsidR="00495327" w:rsidRPr="00285D3C" w:rsidRDefault="00495327" w:rsidP="006F3C2D">
      <w:pPr>
        <w:tabs>
          <w:tab w:val="left" w:pos="720"/>
        </w:tabs>
        <w:spacing w:before="120"/>
        <w:ind w:left="1080" w:hanging="360"/>
        <w:rPr>
          <w:rFonts w:ascii="Arial" w:hAnsi="Arial" w:cs="Arial"/>
          <w:sz w:val="22"/>
          <w:szCs w:val="22"/>
        </w:rPr>
      </w:pPr>
      <w:r>
        <w:rPr>
          <w:rFonts w:ascii="Arial" w:hAnsi="Arial" w:cs="Arial"/>
          <w:sz w:val="22"/>
          <w:szCs w:val="22"/>
        </w:rPr>
        <w:t>[  ]</w:t>
      </w:r>
      <w:r>
        <w:rPr>
          <w:rFonts w:ascii="Arial" w:hAnsi="Arial" w:cs="Arial"/>
          <w:sz w:val="22"/>
          <w:szCs w:val="22"/>
        </w:rPr>
        <w:tab/>
      </w:r>
      <w:r w:rsidR="00691D6A">
        <w:rPr>
          <w:rFonts w:ascii="Arial" w:hAnsi="Arial" w:cs="Arial"/>
          <w:sz w:val="22"/>
          <w:szCs w:val="22"/>
        </w:rPr>
        <w:t>Parents shall provide a</w:t>
      </w:r>
      <w:r w:rsidRPr="00285D3C">
        <w:rPr>
          <w:rFonts w:ascii="Arial" w:hAnsi="Arial" w:cs="Arial"/>
          <w:sz w:val="22"/>
          <w:szCs w:val="22"/>
        </w:rPr>
        <w:t>ny known information regarding possible membership in or descent from an Indian tribe.</w:t>
      </w:r>
    </w:p>
    <w:p w14:paraId="5EB69661" w14:textId="09359B25" w:rsidR="002220D7" w:rsidRPr="00285D3C" w:rsidRDefault="002220D7" w:rsidP="006F3C2D">
      <w:pPr>
        <w:tabs>
          <w:tab w:val="left" w:pos="720"/>
        </w:tabs>
        <w:spacing w:before="120"/>
        <w:rPr>
          <w:rFonts w:ascii="Arial" w:hAnsi="Arial" w:cs="Arial"/>
          <w:sz w:val="22"/>
          <w:szCs w:val="22"/>
        </w:rPr>
      </w:pPr>
      <w:r w:rsidRPr="009C74FF">
        <w:rPr>
          <w:rFonts w:ascii="Arial" w:hAnsi="Arial" w:cs="Arial"/>
          <w:b/>
          <w:sz w:val="22"/>
          <w:szCs w:val="22"/>
        </w:rPr>
        <w:t>3.</w:t>
      </w:r>
      <w:r w:rsidR="00674D52" w:rsidRPr="009C74FF">
        <w:rPr>
          <w:rFonts w:ascii="Arial" w:hAnsi="Arial" w:cs="Arial"/>
          <w:b/>
          <w:sz w:val="22"/>
          <w:szCs w:val="22"/>
        </w:rPr>
        <w:t>11</w:t>
      </w:r>
      <w:r w:rsidRPr="009C74FF">
        <w:rPr>
          <w:rFonts w:ascii="Arial" w:hAnsi="Arial" w:cs="Arial"/>
          <w:b/>
          <w:sz w:val="22"/>
          <w:szCs w:val="22"/>
        </w:rPr>
        <w:tab/>
      </w:r>
      <w:r w:rsidRPr="00285D3C">
        <w:rPr>
          <w:rFonts w:ascii="Arial" w:hAnsi="Arial" w:cs="Arial"/>
          <w:sz w:val="22"/>
          <w:szCs w:val="22"/>
        </w:rPr>
        <w:t xml:space="preserve">All parties shall appear at the next scheduled hearing (see page </w:t>
      </w:r>
      <w:r w:rsidR="00457943" w:rsidRPr="006F3C2D">
        <w:rPr>
          <w:rFonts w:ascii="Arial" w:hAnsi="Arial" w:cs="Arial"/>
          <w:b/>
          <w:sz w:val="22"/>
          <w:szCs w:val="22"/>
        </w:rPr>
        <w:t>1</w:t>
      </w:r>
      <w:r w:rsidRPr="00285D3C">
        <w:rPr>
          <w:rFonts w:ascii="Arial" w:hAnsi="Arial" w:cs="Arial"/>
          <w:sz w:val="22"/>
          <w:szCs w:val="22"/>
        </w:rPr>
        <w:t>).</w:t>
      </w:r>
    </w:p>
    <w:p w14:paraId="1DB3E799" w14:textId="1E564582" w:rsidR="005B2B22" w:rsidRPr="00285D3C" w:rsidRDefault="002220D7">
      <w:pPr>
        <w:tabs>
          <w:tab w:val="left" w:pos="-720"/>
          <w:tab w:val="left" w:pos="720"/>
        </w:tabs>
        <w:spacing w:before="120"/>
        <w:ind w:left="720" w:hanging="720"/>
        <w:rPr>
          <w:rFonts w:ascii="Arial" w:hAnsi="Arial" w:cs="Arial"/>
          <w:sz w:val="22"/>
          <w:szCs w:val="22"/>
        </w:rPr>
      </w:pPr>
      <w:r w:rsidRPr="009C74FF">
        <w:rPr>
          <w:rFonts w:ascii="Arial" w:hAnsi="Arial" w:cs="Arial"/>
          <w:b/>
          <w:sz w:val="22"/>
          <w:szCs w:val="22"/>
        </w:rPr>
        <w:t>3.</w:t>
      </w:r>
      <w:r w:rsidR="00674D52" w:rsidRPr="009C74FF">
        <w:rPr>
          <w:rFonts w:ascii="Arial" w:hAnsi="Arial" w:cs="Arial"/>
          <w:b/>
          <w:sz w:val="22"/>
          <w:szCs w:val="22"/>
        </w:rPr>
        <w:t>12</w:t>
      </w:r>
      <w:r w:rsidRPr="00285D3C">
        <w:rPr>
          <w:rFonts w:ascii="Arial" w:hAnsi="Arial" w:cs="Arial"/>
          <w:b/>
          <w:sz w:val="22"/>
          <w:szCs w:val="22"/>
        </w:rPr>
        <w:tab/>
      </w:r>
      <w:r w:rsidR="00B81C51" w:rsidRPr="00285D3C">
        <w:rPr>
          <w:rFonts w:ascii="Arial" w:hAnsi="Arial" w:cs="Arial"/>
          <w:sz w:val="22"/>
          <w:szCs w:val="22"/>
        </w:rPr>
        <w:t>P</w:t>
      </w:r>
      <w:r w:rsidR="005B2B22" w:rsidRPr="00285D3C">
        <w:rPr>
          <w:rFonts w:ascii="Arial" w:hAnsi="Arial" w:cs="Arial"/>
          <w:sz w:val="22"/>
          <w:szCs w:val="22"/>
        </w:rPr>
        <w:t xml:space="preserve">lacement moves </w:t>
      </w:r>
      <w:r w:rsidR="00426A4D" w:rsidRPr="00285D3C">
        <w:rPr>
          <w:rFonts w:ascii="Arial" w:hAnsi="Arial" w:cs="Arial"/>
          <w:sz w:val="22"/>
          <w:szCs w:val="22"/>
        </w:rPr>
        <w:t xml:space="preserve">while the child is in shelter care </w:t>
      </w:r>
      <w:r w:rsidR="00B81C51" w:rsidRPr="00285D3C">
        <w:rPr>
          <w:rFonts w:ascii="Arial" w:hAnsi="Arial" w:cs="Arial"/>
          <w:sz w:val="22"/>
          <w:szCs w:val="22"/>
        </w:rPr>
        <w:t>and DCYF</w:t>
      </w:r>
      <w:r w:rsidR="00B81C51" w:rsidRPr="00571347">
        <w:rPr>
          <w:rFonts w:ascii="Arial" w:hAnsi="Arial" w:cs="Arial"/>
          <w:sz w:val="22"/>
          <w:szCs w:val="22"/>
        </w:rPr>
        <w:t>’s</w:t>
      </w:r>
      <w:r w:rsidR="00B81C51" w:rsidRPr="006F3C2D">
        <w:rPr>
          <w:rFonts w:ascii="Arial" w:hAnsi="Arial" w:cs="Arial"/>
          <w:sz w:val="22"/>
          <w:szCs w:val="22"/>
        </w:rPr>
        <w:t xml:space="preserve"> </w:t>
      </w:r>
      <w:r w:rsidR="00B81C51" w:rsidRPr="00285D3C">
        <w:rPr>
          <w:rFonts w:ascii="Arial" w:hAnsi="Arial" w:cs="Arial"/>
          <w:sz w:val="22"/>
          <w:szCs w:val="22"/>
        </w:rPr>
        <w:t xml:space="preserve">failure to comply with court orders while the child is in shelter care </w:t>
      </w:r>
      <w:r w:rsidR="005B2B22" w:rsidRPr="00285D3C">
        <w:rPr>
          <w:rFonts w:ascii="Arial" w:hAnsi="Arial" w:cs="Arial"/>
          <w:sz w:val="22"/>
          <w:szCs w:val="22"/>
        </w:rPr>
        <w:t xml:space="preserve">will be considered </w:t>
      </w:r>
      <w:r w:rsidR="000525E5" w:rsidRPr="00285D3C">
        <w:rPr>
          <w:rFonts w:ascii="Arial" w:hAnsi="Arial" w:cs="Arial"/>
          <w:sz w:val="22"/>
          <w:szCs w:val="22"/>
        </w:rPr>
        <w:t xml:space="preserve">in determining </w:t>
      </w:r>
      <w:r w:rsidR="005B2B22" w:rsidRPr="00285D3C">
        <w:rPr>
          <w:rFonts w:ascii="Arial" w:hAnsi="Arial" w:cs="Arial"/>
          <w:sz w:val="22"/>
          <w:szCs w:val="22"/>
        </w:rPr>
        <w:t>whether DCYF</w:t>
      </w:r>
      <w:r w:rsidR="00497102" w:rsidRPr="00285D3C">
        <w:rPr>
          <w:rFonts w:ascii="Arial" w:hAnsi="Arial" w:cs="Arial"/>
          <w:sz w:val="22"/>
          <w:szCs w:val="22"/>
        </w:rPr>
        <w:t xml:space="preserve"> made</w:t>
      </w:r>
      <w:r w:rsidR="005B2B22" w:rsidRPr="00285D3C">
        <w:rPr>
          <w:rFonts w:ascii="Arial" w:hAnsi="Arial" w:cs="Arial"/>
          <w:sz w:val="22"/>
          <w:szCs w:val="22"/>
        </w:rPr>
        <w:t xml:space="preserve"> reasonable efforts</w:t>
      </w:r>
      <w:r w:rsidR="004F5346">
        <w:rPr>
          <w:rFonts w:ascii="Arial" w:hAnsi="Arial" w:cs="Arial"/>
          <w:sz w:val="22"/>
          <w:szCs w:val="22"/>
        </w:rPr>
        <w:t>,</w:t>
      </w:r>
      <w:r w:rsidR="005B2B22" w:rsidRPr="00285D3C">
        <w:rPr>
          <w:rFonts w:ascii="Arial" w:hAnsi="Arial" w:cs="Arial"/>
          <w:sz w:val="22"/>
          <w:szCs w:val="22"/>
        </w:rPr>
        <w:t xml:space="preserve"> under </w:t>
      </w:r>
      <w:r w:rsidR="008F7CC4">
        <w:rPr>
          <w:rFonts w:ascii="Arial" w:hAnsi="Arial" w:cs="Arial"/>
          <w:sz w:val="22"/>
          <w:szCs w:val="22"/>
        </w:rPr>
        <w:t xml:space="preserve">RCW </w:t>
      </w:r>
      <w:r w:rsidR="005B2B22" w:rsidRPr="00285D3C">
        <w:rPr>
          <w:rFonts w:ascii="Arial" w:hAnsi="Arial" w:cs="Arial"/>
          <w:sz w:val="22"/>
          <w:szCs w:val="22"/>
        </w:rPr>
        <w:t>13.34.110.</w:t>
      </w:r>
    </w:p>
    <w:p w14:paraId="19C8A2B0" w14:textId="77777777" w:rsidR="002220D7" w:rsidRPr="00285D3C" w:rsidRDefault="005B2B22" w:rsidP="006F3C2D">
      <w:pPr>
        <w:tabs>
          <w:tab w:val="left" w:pos="-720"/>
          <w:tab w:val="left" w:pos="720"/>
          <w:tab w:val="left" w:pos="9180"/>
        </w:tabs>
        <w:spacing w:before="120"/>
        <w:rPr>
          <w:rFonts w:ascii="Arial" w:hAnsi="Arial" w:cs="Arial"/>
          <w:sz w:val="22"/>
          <w:szCs w:val="22"/>
          <w:u w:val="single"/>
        </w:rPr>
      </w:pPr>
      <w:r w:rsidRPr="00285D3C">
        <w:rPr>
          <w:rFonts w:ascii="Arial" w:hAnsi="Arial" w:cs="Arial"/>
          <w:b/>
          <w:sz w:val="22"/>
          <w:szCs w:val="22"/>
        </w:rPr>
        <w:t>3.13</w:t>
      </w:r>
      <w:r w:rsidRPr="00285D3C">
        <w:rPr>
          <w:rFonts w:ascii="Arial" w:hAnsi="Arial" w:cs="Arial"/>
          <w:b/>
          <w:sz w:val="22"/>
          <w:szCs w:val="22"/>
        </w:rPr>
        <w:tab/>
      </w:r>
      <w:r w:rsidR="002220D7" w:rsidRPr="00285D3C">
        <w:rPr>
          <w:rFonts w:ascii="Arial" w:hAnsi="Arial" w:cs="Arial"/>
          <w:sz w:val="22"/>
          <w:szCs w:val="22"/>
        </w:rPr>
        <w:t>Other:</w:t>
      </w:r>
      <w:r w:rsidR="002220D7" w:rsidRPr="006F3C2D">
        <w:rPr>
          <w:rFonts w:ascii="Arial" w:hAnsi="Arial" w:cs="Arial"/>
          <w:sz w:val="22"/>
          <w:szCs w:val="22"/>
        </w:rPr>
        <w:t xml:space="preserve"> </w:t>
      </w:r>
      <w:r w:rsidR="006271A9" w:rsidRPr="00285D3C">
        <w:rPr>
          <w:rFonts w:ascii="Arial" w:hAnsi="Arial" w:cs="Arial"/>
          <w:sz w:val="22"/>
          <w:szCs w:val="22"/>
          <w:u w:val="single"/>
        </w:rPr>
        <w:tab/>
      </w:r>
    </w:p>
    <w:p w14:paraId="41160611" w14:textId="77777777" w:rsidR="002220D7" w:rsidRPr="00285D3C" w:rsidRDefault="006271A9" w:rsidP="006F3C2D">
      <w:pPr>
        <w:tabs>
          <w:tab w:val="left" w:pos="-720"/>
          <w:tab w:val="left" w:pos="0"/>
          <w:tab w:val="left" w:pos="9180"/>
        </w:tabs>
        <w:spacing w:before="120"/>
        <w:ind w:left="720"/>
        <w:rPr>
          <w:rFonts w:ascii="Arial" w:hAnsi="Arial" w:cs="Arial"/>
          <w:sz w:val="22"/>
          <w:szCs w:val="22"/>
          <w:u w:val="single"/>
        </w:rPr>
      </w:pPr>
      <w:r w:rsidRPr="00285D3C">
        <w:rPr>
          <w:rFonts w:ascii="Arial" w:hAnsi="Arial" w:cs="Arial"/>
          <w:sz w:val="22"/>
          <w:szCs w:val="22"/>
          <w:u w:val="single"/>
        </w:rPr>
        <w:tab/>
      </w:r>
    </w:p>
    <w:p w14:paraId="04F382A3" w14:textId="77777777" w:rsidR="002220D7" w:rsidRPr="00285D3C" w:rsidRDefault="006271A9" w:rsidP="006F3C2D">
      <w:pPr>
        <w:tabs>
          <w:tab w:val="left" w:pos="-720"/>
          <w:tab w:val="left" w:pos="0"/>
          <w:tab w:val="left" w:pos="9180"/>
        </w:tabs>
        <w:spacing w:before="120"/>
        <w:ind w:left="720"/>
        <w:rPr>
          <w:rFonts w:ascii="Arial" w:hAnsi="Arial" w:cs="Arial"/>
          <w:sz w:val="22"/>
          <w:szCs w:val="22"/>
          <w:u w:val="single"/>
        </w:rPr>
      </w:pPr>
      <w:r w:rsidRPr="00285D3C">
        <w:rPr>
          <w:rFonts w:ascii="Arial" w:hAnsi="Arial" w:cs="Arial"/>
          <w:sz w:val="22"/>
          <w:szCs w:val="22"/>
          <w:u w:val="single"/>
        </w:rPr>
        <w:tab/>
      </w:r>
    </w:p>
    <w:p w14:paraId="0CE74D22" w14:textId="77777777" w:rsidR="002220D7" w:rsidRPr="00285D3C" w:rsidRDefault="006271A9" w:rsidP="006F3C2D">
      <w:pPr>
        <w:tabs>
          <w:tab w:val="left" w:pos="-720"/>
          <w:tab w:val="left" w:pos="0"/>
          <w:tab w:val="left" w:pos="9180"/>
        </w:tabs>
        <w:spacing w:before="120"/>
        <w:ind w:left="720"/>
        <w:rPr>
          <w:rFonts w:ascii="Arial" w:hAnsi="Arial" w:cs="Arial"/>
          <w:sz w:val="22"/>
          <w:szCs w:val="22"/>
          <w:u w:val="single"/>
        </w:rPr>
      </w:pPr>
      <w:r w:rsidRPr="00285D3C">
        <w:rPr>
          <w:rFonts w:ascii="Arial" w:hAnsi="Arial" w:cs="Arial"/>
          <w:sz w:val="22"/>
          <w:szCs w:val="22"/>
          <w:u w:val="single"/>
        </w:rPr>
        <w:tab/>
      </w:r>
    </w:p>
    <w:p w14:paraId="2086C162" w14:textId="688DA0A6" w:rsidR="002220D7" w:rsidRPr="00FC6BBE" w:rsidRDefault="002220D7" w:rsidP="006F3C2D">
      <w:pPr>
        <w:tabs>
          <w:tab w:val="left" w:pos="4140"/>
          <w:tab w:val="left" w:pos="4500"/>
          <w:tab w:val="left" w:pos="9180"/>
        </w:tabs>
        <w:spacing w:before="240"/>
        <w:rPr>
          <w:rFonts w:ascii="Arial" w:hAnsi="Arial" w:cs="Arial"/>
          <w:sz w:val="22"/>
          <w:szCs w:val="22"/>
          <w:u w:val="single"/>
        </w:rPr>
      </w:pPr>
      <w:r w:rsidRPr="00FC6BBE">
        <w:rPr>
          <w:rFonts w:ascii="Arial" w:hAnsi="Arial" w:cs="Arial"/>
          <w:sz w:val="22"/>
          <w:szCs w:val="22"/>
        </w:rPr>
        <w:t xml:space="preserve">Dated: </w:t>
      </w:r>
      <w:r w:rsidRPr="00FC6BBE">
        <w:rPr>
          <w:rFonts w:ascii="Arial" w:hAnsi="Arial" w:cs="Arial"/>
          <w:sz w:val="22"/>
          <w:szCs w:val="22"/>
          <w:u w:val="single"/>
        </w:rPr>
        <w:tab/>
      </w:r>
      <w:r w:rsidR="004F5346" w:rsidRPr="006F3C2D">
        <w:rPr>
          <w:rFonts w:ascii="Arial" w:hAnsi="Arial" w:cs="Arial"/>
          <w:sz w:val="22"/>
          <w:szCs w:val="22"/>
        </w:rPr>
        <w:tab/>
      </w:r>
      <w:r w:rsidRPr="006F3C2D">
        <w:rPr>
          <w:rFonts w:ascii="Arial" w:hAnsi="Arial" w:cs="Arial"/>
          <w:sz w:val="22"/>
          <w:szCs w:val="22"/>
          <w:u w:val="single"/>
        </w:rPr>
        <w:tab/>
      </w:r>
    </w:p>
    <w:p w14:paraId="6CB590A2" w14:textId="77777777" w:rsidR="002220D7" w:rsidRPr="00FC6BBE" w:rsidRDefault="002220D7">
      <w:pPr>
        <w:tabs>
          <w:tab w:val="left" w:pos="5040"/>
        </w:tabs>
        <w:ind w:left="6480" w:hanging="6480"/>
        <w:rPr>
          <w:rFonts w:ascii="Arial" w:hAnsi="Arial" w:cs="Arial"/>
          <w:b/>
          <w:sz w:val="22"/>
          <w:szCs w:val="22"/>
        </w:rPr>
      </w:pPr>
      <w:r w:rsidRPr="00FC6BBE">
        <w:rPr>
          <w:rFonts w:ascii="Arial" w:hAnsi="Arial" w:cs="Arial"/>
          <w:sz w:val="22"/>
          <w:szCs w:val="22"/>
        </w:rPr>
        <w:tab/>
      </w:r>
      <w:r w:rsidRPr="00FC6BBE">
        <w:rPr>
          <w:rFonts w:ascii="Arial" w:hAnsi="Arial" w:cs="Arial"/>
          <w:b/>
          <w:sz w:val="22"/>
          <w:szCs w:val="22"/>
        </w:rPr>
        <w:t>Judge/Commissioner</w:t>
      </w:r>
    </w:p>
    <w:p w14:paraId="0C7A945C" w14:textId="1C58E1B7" w:rsidR="002220D7" w:rsidRPr="00FC6BBE" w:rsidRDefault="002220D7">
      <w:pPr>
        <w:tabs>
          <w:tab w:val="left" w:pos="-720"/>
        </w:tabs>
        <w:rPr>
          <w:rFonts w:ascii="Arial" w:hAnsi="Arial" w:cs="Arial"/>
          <w:sz w:val="22"/>
          <w:szCs w:val="22"/>
        </w:rPr>
      </w:pPr>
      <w:r w:rsidRPr="00FC6BBE">
        <w:rPr>
          <w:rFonts w:ascii="Arial" w:hAnsi="Arial" w:cs="Arial"/>
          <w:sz w:val="22"/>
          <w:szCs w:val="22"/>
        </w:rPr>
        <w:t>Presented by:</w:t>
      </w:r>
    </w:p>
    <w:p w14:paraId="559A4A7D" w14:textId="77777777" w:rsidR="002220D7" w:rsidRPr="00FC6BBE" w:rsidRDefault="002220D7" w:rsidP="006F3C2D">
      <w:pPr>
        <w:tabs>
          <w:tab w:val="left" w:pos="-720"/>
          <w:tab w:val="left" w:pos="4140"/>
          <w:tab w:val="left" w:pos="4500"/>
          <w:tab w:val="left" w:pos="9180"/>
        </w:tabs>
        <w:spacing w:before="240"/>
        <w:rPr>
          <w:rFonts w:ascii="Arial" w:hAnsi="Arial" w:cs="Arial"/>
          <w:sz w:val="22"/>
          <w:szCs w:val="22"/>
          <w:u w:val="single"/>
        </w:rPr>
      </w:pPr>
      <w:r w:rsidRPr="00FC6BBE">
        <w:rPr>
          <w:rFonts w:ascii="Arial" w:hAnsi="Arial" w:cs="Arial"/>
          <w:sz w:val="22"/>
          <w:szCs w:val="22"/>
          <w:u w:val="single"/>
        </w:rPr>
        <w:tab/>
      </w:r>
      <w:r w:rsidR="005F460B" w:rsidRPr="00FC6BBE">
        <w:rPr>
          <w:rFonts w:ascii="Arial" w:hAnsi="Arial" w:cs="Arial"/>
          <w:sz w:val="22"/>
          <w:szCs w:val="22"/>
        </w:rPr>
        <w:tab/>
      </w:r>
      <w:r w:rsidR="005F460B" w:rsidRPr="00FC6BBE">
        <w:rPr>
          <w:rFonts w:ascii="Arial" w:hAnsi="Arial" w:cs="Arial"/>
          <w:sz w:val="22"/>
          <w:szCs w:val="22"/>
          <w:u w:val="single"/>
        </w:rPr>
        <w:tab/>
      </w:r>
    </w:p>
    <w:p w14:paraId="1B2878AD" w14:textId="23F10ACE" w:rsidR="005F460B" w:rsidRPr="00FC6BBE" w:rsidRDefault="002220D7" w:rsidP="006F3C2D">
      <w:pPr>
        <w:tabs>
          <w:tab w:val="left" w:pos="-720"/>
          <w:tab w:val="left" w:pos="4860"/>
          <w:tab w:val="left" w:pos="5040"/>
          <w:tab w:val="left" w:pos="8100"/>
        </w:tabs>
        <w:rPr>
          <w:rFonts w:ascii="Arial" w:hAnsi="Arial" w:cs="Arial"/>
          <w:sz w:val="22"/>
          <w:szCs w:val="22"/>
        </w:rPr>
      </w:pPr>
      <w:r w:rsidRPr="00FC6BBE">
        <w:rPr>
          <w:rFonts w:ascii="Arial" w:hAnsi="Arial" w:cs="Arial"/>
          <w:sz w:val="22"/>
          <w:szCs w:val="22"/>
        </w:rPr>
        <w:t>Signature</w:t>
      </w:r>
      <w:r w:rsidR="005F460B" w:rsidRPr="00FC6BBE">
        <w:rPr>
          <w:rFonts w:ascii="Arial" w:hAnsi="Arial" w:cs="Arial"/>
          <w:sz w:val="22"/>
          <w:szCs w:val="22"/>
        </w:rPr>
        <w:tab/>
        <w:t xml:space="preserve">Print Name/Title </w:t>
      </w:r>
      <w:r w:rsidR="005F460B" w:rsidRPr="00FC6BBE">
        <w:rPr>
          <w:rFonts w:ascii="Arial" w:hAnsi="Arial" w:cs="Arial"/>
          <w:sz w:val="22"/>
          <w:szCs w:val="22"/>
        </w:rPr>
        <w:tab/>
        <w:t>WSBA No.</w:t>
      </w:r>
    </w:p>
    <w:p w14:paraId="7AAA4176" w14:textId="77777777" w:rsidR="002F7753" w:rsidRDefault="002F7753">
      <w:pPr>
        <w:tabs>
          <w:tab w:val="left" w:pos="-720"/>
        </w:tabs>
        <w:spacing w:before="120"/>
        <w:rPr>
          <w:rFonts w:ascii="Arial" w:hAnsi="Arial" w:cs="Arial"/>
          <w:sz w:val="22"/>
          <w:szCs w:val="22"/>
        </w:rPr>
      </w:pPr>
    </w:p>
    <w:p w14:paraId="709E4A0B" w14:textId="77777777" w:rsidR="002220D7" w:rsidRPr="00FC6BBE" w:rsidRDefault="002220D7">
      <w:pPr>
        <w:tabs>
          <w:tab w:val="left" w:pos="-720"/>
        </w:tabs>
        <w:spacing w:before="120"/>
        <w:rPr>
          <w:rFonts w:ascii="Arial" w:hAnsi="Arial" w:cs="Arial"/>
          <w:sz w:val="22"/>
          <w:szCs w:val="22"/>
        </w:rPr>
      </w:pPr>
      <w:r w:rsidRPr="00FC6BBE">
        <w:rPr>
          <w:rFonts w:ascii="Arial" w:hAnsi="Arial" w:cs="Arial"/>
          <w:sz w:val="22"/>
          <w:szCs w:val="22"/>
        </w:rPr>
        <w:t>Copy Received.  Approved for entry, notice of presentation waived.</w:t>
      </w:r>
    </w:p>
    <w:p w14:paraId="038B83B5" w14:textId="77777777" w:rsidR="008E4595" w:rsidRPr="00FC6BBE" w:rsidRDefault="002220D7">
      <w:pPr>
        <w:tabs>
          <w:tab w:val="left" w:pos="-720"/>
          <w:tab w:val="left" w:pos="4140"/>
          <w:tab w:val="left" w:pos="4500"/>
          <w:tab w:val="left" w:pos="9180"/>
        </w:tabs>
        <w:spacing w:before="240"/>
        <w:rPr>
          <w:rFonts w:ascii="Arial" w:hAnsi="Arial" w:cs="Arial"/>
          <w:sz w:val="22"/>
          <w:szCs w:val="22"/>
          <w:u w:val="single"/>
        </w:rPr>
      </w:pPr>
      <w:r w:rsidRPr="00FC6BBE">
        <w:rPr>
          <w:rFonts w:ascii="Arial" w:hAnsi="Arial" w:cs="Arial"/>
          <w:sz w:val="22"/>
          <w:szCs w:val="22"/>
          <w:u w:val="single"/>
        </w:rPr>
        <w:tab/>
      </w:r>
      <w:r w:rsidRPr="00FC6BBE">
        <w:rPr>
          <w:rFonts w:ascii="Arial" w:hAnsi="Arial" w:cs="Arial"/>
          <w:sz w:val="22"/>
          <w:szCs w:val="22"/>
        </w:rPr>
        <w:tab/>
      </w:r>
      <w:r w:rsidRPr="00FC6BBE">
        <w:rPr>
          <w:rFonts w:ascii="Arial" w:hAnsi="Arial" w:cs="Arial"/>
          <w:sz w:val="22"/>
          <w:szCs w:val="22"/>
          <w:u w:val="single"/>
        </w:rPr>
        <w:tab/>
      </w:r>
    </w:p>
    <w:p w14:paraId="1A486609" w14:textId="77777777" w:rsidR="002220D7" w:rsidRPr="00FC6BBE" w:rsidRDefault="002220D7">
      <w:pPr>
        <w:tabs>
          <w:tab w:val="left" w:pos="-720"/>
          <w:tab w:val="left" w:pos="4500"/>
          <w:tab w:val="left" w:pos="4860"/>
          <w:tab w:val="left" w:pos="8100"/>
        </w:tabs>
        <w:rPr>
          <w:rFonts w:ascii="Arial" w:hAnsi="Arial" w:cs="Arial"/>
          <w:sz w:val="22"/>
          <w:szCs w:val="22"/>
        </w:rPr>
      </w:pPr>
      <w:r w:rsidRPr="00FC6BBE">
        <w:rPr>
          <w:rFonts w:ascii="Arial" w:hAnsi="Arial" w:cs="Arial"/>
          <w:sz w:val="22"/>
          <w:szCs w:val="22"/>
        </w:rPr>
        <w:t xml:space="preserve">Signature of </w:t>
      </w:r>
      <w:r w:rsidRPr="00FC6BBE">
        <w:rPr>
          <w:rFonts w:ascii="Arial" w:hAnsi="Arial" w:cs="Arial"/>
          <w:b/>
          <w:sz w:val="22"/>
          <w:szCs w:val="22"/>
        </w:rPr>
        <w:t>Child</w:t>
      </w:r>
      <w:r w:rsidRPr="00FC6BBE">
        <w:rPr>
          <w:rFonts w:ascii="Arial" w:hAnsi="Arial" w:cs="Arial"/>
          <w:sz w:val="22"/>
          <w:szCs w:val="22"/>
        </w:rPr>
        <w:tab/>
      </w:r>
      <w:r w:rsidR="00314D5A" w:rsidRPr="00FC6BBE">
        <w:rPr>
          <w:rFonts w:ascii="Arial" w:hAnsi="Arial" w:cs="Arial"/>
          <w:sz w:val="22"/>
          <w:szCs w:val="22"/>
        </w:rPr>
        <w:t>[  ]</w:t>
      </w:r>
      <w:r w:rsidRPr="00FC6BBE">
        <w:rPr>
          <w:rFonts w:ascii="Arial" w:hAnsi="Arial" w:cs="Arial"/>
          <w:sz w:val="22"/>
          <w:szCs w:val="22"/>
        </w:rPr>
        <w:t xml:space="preserve"> Signature of Child’s Lawyer</w:t>
      </w:r>
    </w:p>
    <w:p w14:paraId="667F3258" w14:textId="7138422C" w:rsidR="002220D7" w:rsidRPr="00FC6BBE" w:rsidRDefault="002220D7" w:rsidP="006F3C2D">
      <w:pPr>
        <w:tabs>
          <w:tab w:val="left" w:pos="-720"/>
          <w:tab w:val="left" w:pos="4500"/>
          <w:tab w:val="left" w:pos="9180"/>
        </w:tabs>
        <w:spacing w:before="240"/>
        <w:rPr>
          <w:rFonts w:ascii="Arial" w:hAnsi="Arial" w:cs="Arial"/>
          <w:sz w:val="22"/>
          <w:szCs w:val="22"/>
          <w:u w:val="single"/>
        </w:rPr>
      </w:pPr>
      <w:r w:rsidRPr="00FC6BBE">
        <w:rPr>
          <w:rFonts w:ascii="Arial" w:hAnsi="Arial" w:cs="Arial"/>
          <w:sz w:val="22"/>
          <w:szCs w:val="22"/>
        </w:rPr>
        <w:tab/>
      </w:r>
      <w:r w:rsidRPr="00FC6BBE">
        <w:rPr>
          <w:rFonts w:ascii="Arial" w:hAnsi="Arial" w:cs="Arial"/>
          <w:sz w:val="22"/>
          <w:szCs w:val="22"/>
          <w:u w:val="single"/>
        </w:rPr>
        <w:tab/>
      </w:r>
    </w:p>
    <w:p w14:paraId="38BB5A52" w14:textId="77777777" w:rsidR="002220D7" w:rsidRPr="00FC6BBE" w:rsidRDefault="002220D7">
      <w:pPr>
        <w:tabs>
          <w:tab w:val="left" w:pos="-720"/>
          <w:tab w:val="left" w:pos="4500"/>
          <w:tab w:val="left" w:pos="4860"/>
          <w:tab w:val="left" w:pos="8100"/>
          <w:tab w:val="left" w:pos="9000"/>
        </w:tabs>
        <w:rPr>
          <w:rFonts w:ascii="Arial" w:hAnsi="Arial" w:cs="Arial"/>
          <w:sz w:val="22"/>
          <w:szCs w:val="22"/>
        </w:rPr>
      </w:pPr>
      <w:r w:rsidRPr="00FC6BBE">
        <w:rPr>
          <w:rFonts w:ascii="Arial" w:hAnsi="Arial" w:cs="Arial"/>
          <w:sz w:val="22"/>
          <w:szCs w:val="22"/>
        </w:rPr>
        <w:tab/>
        <w:t>Print Name</w:t>
      </w:r>
      <w:r w:rsidRPr="00FC6BBE">
        <w:rPr>
          <w:rFonts w:ascii="Arial" w:hAnsi="Arial" w:cs="Arial"/>
          <w:sz w:val="22"/>
          <w:szCs w:val="22"/>
        </w:rPr>
        <w:tab/>
        <w:t>WSBA No.</w:t>
      </w:r>
    </w:p>
    <w:p w14:paraId="0684DB67" w14:textId="77777777" w:rsidR="002220D7" w:rsidRPr="009C74FF" w:rsidRDefault="002220D7" w:rsidP="006F3C2D">
      <w:pPr>
        <w:tabs>
          <w:tab w:val="left" w:pos="-720"/>
          <w:tab w:val="left" w:pos="4140"/>
          <w:tab w:val="left" w:pos="4500"/>
          <w:tab w:val="left" w:pos="9180"/>
        </w:tabs>
        <w:spacing w:before="240"/>
        <w:rPr>
          <w:rFonts w:ascii="Arial" w:hAnsi="Arial" w:cs="Arial"/>
          <w:sz w:val="22"/>
          <w:szCs w:val="22"/>
        </w:rPr>
      </w:pPr>
      <w:r w:rsidRPr="00FC6BBE">
        <w:rPr>
          <w:rFonts w:ascii="Arial" w:hAnsi="Arial" w:cs="Arial"/>
          <w:sz w:val="22"/>
          <w:szCs w:val="22"/>
          <w:u w:val="single"/>
        </w:rPr>
        <w:tab/>
      </w:r>
      <w:r w:rsidRPr="00FC6BBE">
        <w:rPr>
          <w:rFonts w:ascii="Arial" w:hAnsi="Arial" w:cs="Arial"/>
          <w:sz w:val="22"/>
          <w:szCs w:val="22"/>
        </w:rPr>
        <w:tab/>
      </w:r>
      <w:r w:rsidRPr="00FC6BBE">
        <w:rPr>
          <w:rFonts w:ascii="Arial" w:hAnsi="Arial" w:cs="Arial"/>
          <w:sz w:val="22"/>
          <w:szCs w:val="22"/>
          <w:u w:val="single"/>
        </w:rPr>
        <w:tab/>
      </w:r>
    </w:p>
    <w:p w14:paraId="31E1A934" w14:textId="77777777" w:rsidR="002220D7" w:rsidRPr="00FC6BBE" w:rsidRDefault="00314D5A">
      <w:pPr>
        <w:tabs>
          <w:tab w:val="left" w:pos="-720"/>
          <w:tab w:val="left" w:pos="4500"/>
          <w:tab w:val="left" w:pos="8100"/>
        </w:tabs>
        <w:rPr>
          <w:rFonts w:ascii="Arial" w:hAnsi="Arial" w:cs="Arial"/>
          <w:sz w:val="22"/>
          <w:szCs w:val="22"/>
        </w:rPr>
      </w:pPr>
      <w:r w:rsidRPr="00FC6BBE">
        <w:rPr>
          <w:rFonts w:ascii="Arial" w:hAnsi="Arial" w:cs="Arial"/>
          <w:sz w:val="22"/>
          <w:szCs w:val="22"/>
        </w:rPr>
        <w:t>[  ]</w:t>
      </w:r>
      <w:r w:rsidR="002220D7" w:rsidRPr="00FC6BBE">
        <w:rPr>
          <w:rFonts w:ascii="Arial" w:hAnsi="Arial" w:cs="Arial"/>
          <w:sz w:val="22"/>
          <w:szCs w:val="22"/>
        </w:rPr>
        <w:t xml:space="preserve"> Signature of </w:t>
      </w:r>
      <w:r w:rsidR="00F8665C" w:rsidRPr="00FC6BBE">
        <w:rPr>
          <w:rFonts w:ascii="Arial" w:hAnsi="Arial" w:cs="Arial"/>
          <w:b/>
          <w:sz w:val="22"/>
          <w:szCs w:val="22"/>
        </w:rPr>
        <w:t>Parent 1</w:t>
      </w:r>
      <w:r w:rsidR="002220D7" w:rsidRPr="00FC6BBE">
        <w:rPr>
          <w:rFonts w:ascii="Arial" w:hAnsi="Arial" w:cs="Arial"/>
          <w:sz w:val="22"/>
          <w:szCs w:val="22"/>
        </w:rPr>
        <w:tab/>
      </w:r>
      <w:r w:rsidRPr="00FC6BBE">
        <w:rPr>
          <w:rFonts w:ascii="Arial" w:hAnsi="Arial" w:cs="Arial"/>
          <w:sz w:val="22"/>
          <w:szCs w:val="22"/>
        </w:rPr>
        <w:t>[  ]</w:t>
      </w:r>
      <w:r w:rsidR="002220D7" w:rsidRPr="00FC6BBE">
        <w:rPr>
          <w:rFonts w:ascii="Arial" w:hAnsi="Arial" w:cs="Arial"/>
          <w:sz w:val="22"/>
          <w:szCs w:val="22"/>
        </w:rPr>
        <w:t xml:space="preserve"> Signature of </w:t>
      </w:r>
      <w:r w:rsidR="00F8665C" w:rsidRPr="00FC6BBE">
        <w:rPr>
          <w:rFonts w:ascii="Arial" w:hAnsi="Arial" w:cs="Arial"/>
          <w:sz w:val="22"/>
          <w:szCs w:val="22"/>
        </w:rPr>
        <w:t>Parent 1</w:t>
      </w:r>
      <w:r w:rsidR="002220D7" w:rsidRPr="00FC6BBE">
        <w:rPr>
          <w:rFonts w:ascii="Arial" w:hAnsi="Arial" w:cs="Arial"/>
          <w:sz w:val="22"/>
          <w:szCs w:val="22"/>
        </w:rPr>
        <w:t>’s Lawyer</w:t>
      </w:r>
    </w:p>
    <w:p w14:paraId="3924FEDE" w14:textId="77777777" w:rsidR="002220D7" w:rsidRPr="009C74FF" w:rsidRDefault="00314D5A">
      <w:pPr>
        <w:tabs>
          <w:tab w:val="left" w:pos="-720"/>
        </w:tabs>
        <w:rPr>
          <w:rFonts w:ascii="Arial" w:hAnsi="Arial" w:cs="Arial"/>
          <w:sz w:val="22"/>
          <w:szCs w:val="22"/>
        </w:rPr>
      </w:pPr>
      <w:r w:rsidRPr="00FC6BBE">
        <w:rPr>
          <w:rFonts w:ascii="Arial" w:hAnsi="Arial" w:cs="Arial"/>
          <w:sz w:val="22"/>
          <w:szCs w:val="22"/>
        </w:rPr>
        <w:t>[  ]</w:t>
      </w:r>
      <w:r w:rsidR="002220D7" w:rsidRPr="00FC6BBE">
        <w:rPr>
          <w:rFonts w:ascii="Arial" w:hAnsi="Arial" w:cs="Arial"/>
          <w:sz w:val="22"/>
          <w:szCs w:val="22"/>
        </w:rPr>
        <w:t xml:space="preserve"> Pro Se, Advised of Right to Counsel</w:t>
      </w:r>
    </w:p>
    <w:p w14:paraId="5B524F5B" w14:textId="164F7AD0" w:rsidR="002220D7" w:rsidRPr="00FC6BBE" w:rsidRDefault="002220D7" w:rsidP="006F3C2D">
      <w:pPr>
        <w:tabs>
          <w:tab w:val="left" w:pos="-720"/>
          <w:tab w:val="left" w:pos="4500"/>
          <w:tab w:val="left" w:pos="9180"/>
        </w:tabs>
        <w:spacing w:before="240"/>
        <w:rPr>
          <w:rFonts w:ascii="Arial" w:hAnsi="Arial" w:cs="Arial"/>
          <w:sz w:val="22"/>
          <w:szCs w:val="22"/>
          <w:u w:val="single"/>
        </w:rPr>
      </w:pPr>
      <w:r w:rsidRPr="00FC6BBE">
        <w:rPr>
          <w:rFonts w:ascii="Arial" w:hAnsi="Arial" w:cs="Arial"/>
          <w:sz w:val="22"/>
          <w:szCs w:val="22"/>
        </w:rPr>
        <w:tab/>
      </w:r>
      <w:r w:rsidRPr="00FC6BBE">
        <w:rPr>
          <w:rFonts w:ascii="Arial" w:hAnsi="Arial" w:cs="Arial"/>
          <w:sz w:val="22"/>
          <w:szCs w:val="22"/>
          <w:u w:val="single"/>
        </w:rPr>
        <w:tab/>
      </w:r>
    </w:p>
    <w:p w14:paraId="7FBB458C" w14:textId="77777777" w:rsidR="002220D7" w:rsidRPr="00FC6BBE" w:rsidRDefault="002220D7">
      <w:pPr>
        <w:tabs>
          <w:tab w:val="left" w:pos="-720"/>
          <w:tab w:val="left" w:pos="4500"/>
          <w:tab w:val="left" w:pos="8100"/>
          <w:tab w:val="left" w:pos="9000"/>
        </w:tabs>
        <w:rPr>
          <w:rFonts w:ascii="Arial" w:hAnsi="Arial" w:cs="Arial"/>
          <w:sz w:val="22"/>
          <w:szCs w:val="22"/>
        </w:rPr>
      </w:pPr>
      <w:r w:rsidRPr="00FC6BBE">
        <w:rPr>
          <w:rFonts w:ascii="Arial" w:hAnsi="Arial" w:cs="Arial"/>
          <w:sz w:val="22"/>
          <w:szCs w:val="22"/>
        </w:rPr>
        <w:tab/>
        <w:t>Print Name</w:t>
      </w:r>
      <w:r w:rsidRPr="00FC6BBE">
        <w:rPr>
          <w:rFonts w:ascii="Arial" w:hAnsi="Arial" w:cs="Arial"/>
          <w:sz w:val="22"/>
          <w:szCs w:val="22"/>
        </w:rPr>
        <w:tab/>
        <w:t>WSBA No.</w:t>
      </w:r>
    </w:p>
    <w:p w14:paraId="4E6816DA" w14:textId="77777777" w:rsidR="002220D7" w:rsidRPr="00FC6BBE" w:rsidRDefault="002220D7">
      <w:pPr>
        <w:tabs>
          <w:tab w:val="left" w:pos="-720"/>
          <w:tab w:val="left" w:pos="4140"/>
          <w:tab w:val="left" w:pos="4500"/>
          <w:tab w:val="left" w:pos="9180"/>
        </w:tabs>
        <w:spacing w:before="240"/>
        <w:rPr>
          <w:rFonts w:ascii="Arial" w:hAnsi="Arial" w:cs="Arial"/>
          <w:sz w:val="22"/>
          <w:szCs w:val="22"/>
          <w:u w:val="single"/>
        </w:rPr>
      </w:pPr>
      <w:r w:rsidRPr="00FC6BBE">
        <w:rPr>
          <w:rFonts w:ascii="Arial" w:hAnsi="Arial" w:cs="Arial"/>
          <w:sz w:val="22"/>
          <w:szCs w:val="22"/>
          <w:u w:val="single"/>
        </w:rPr>
        <w:lastRenderedPageBreak/>
        <w:tab/>
      </w:r>
      <w:r w:rsidRPr="00FC6BBE">
        <w:rPr>
          <w:rFonts w:ascii="Arial" w:hAnsi="Arial" w:cs="Arial"/>
          <w:sz w:val="22"/>
          <w:szCs w:val="22"/>
        </w:rPr>
        <w:tab/>
      </w:r>
      <w:r w:rsidRPr="00FC6BBE">
        <w:rPr>
          <w:rFonts w:ascii="Arial" w:hAnsi="Arial" w:cs="Arial"/>
          <w:sz w:val="22"/>
          <w:szCs w:val="22"/>
          <w:u w:val="single"/>
        </w:rPr>
        <w:tab/>
      </w:r>
    </w:p>
    <w:p w14:paraId="0A4180F1" w14:textId="77777777" w:rsidR="002220D7" w:rsidRPr="00FC6BBE" w:rsidRDefault="00314D5A">
      <w:pPr>
        <w:tabs>
          <w:tab w:val="left" w:pos="-720"/>
          <w:tab w:val="left" w:pos="4500"/>
          <w:tab w:val="left" w:pos="8100"/>
        </w:tabs>
        <w:rPr>
          <w:rFonts w:ascii="Arial" w:hAnsi="Arial" w:cs="Arial"/>
          <w:sz w:val="22"/>
          <w:szCs w:val="22"/>
        </w:rPr>
      </w:pPr>
      <w:r w:rsidRPr="00FC6BBE">
        <w:rPr>
          <w:rFonts w:ascii="Arial" w:hAnsi="Arial" w:cs="Arial"/>
          <w:sz w:val="22"/>
          <w:szCs w:val="22"/>
        </w:rPr>
        <w:t>[  ]</w:t>
      </w:r>
      <w:r w:rsidR="002220D7" w:rsidRPr="00FC6BBE">
        <w:rPr>
          <w:rFonts w:ascii="Arial" w:hAnsi="Arial" w:cs="Arial"/>
          <w:sz w:val="22"/>
          <w:szCs w:val="22"/>
        </w:rPr>
        <w:t xml:space="preserve"> Signature of </w:t>
      </w:r>
      <w:r w:rsidR="00F8665C" w:rsidRPr="00FC6BBE">
        <w:rPr>
          <w:rFonts w:ascii="Arial" w:hAnsi="Arial" w:cs="Arial"/>
          <w:b/>
          <w:sz w:val="22"/>
          <w:szCs w:val="22"/>
        </w:rPr>
        <w:t>Parent 2</w:t>
      </w:r>
      <w:r w:rsidR="002220D7" w:rsidRPr="00FC6BBE">
        <w:rPr>
          <w:rFonts w:ascii="Arial" w:hAnsi="Arial" w:cs="Arial"/>
          <w:sz w:val="22"/>
          <w:szCs w:val="22"/>
        </w:rPr>
        <w:tab/>
      </w:r>
      <w:r w:rsidRPr="00FC6BBE">
        <w:rPr>
          <w:rFonts w:ascii="Arial" w:hAnsi="Arial" w:cs="Arial"/>
          <w:sz w:val="22"/>
          <w:szCs w:val="22"/>
        </w:rPr>
        <w:t>[  ]</w:t>
      </w:r>
      <w:r w:rsidR="002220D7" w:rsidRPr="00FC6BBE">
        <w:rPr>
          <w:rFonts w:ascii="Arial" w:hAnsi="Arial" w:cs="Arial"/>
          <w:sz w:val="22"/>
          <w:szCs w:val="22"/>
        </w:rPr>
        <w:t xml:space="preserve"> Signature of </w:t>
      </w:r>
      <w:r w:rsidR="00F8665C" w:rsidRPr="00FC6BBE">
        <w:rPr>
          <w:rFonts w:ascii="Arial" w:hAnsi="Arial" w:cs="Arial"/>
          <w:sz w:val="22"/>
          <w:szCs w:val="22"/>
        </w:rPr>
        <w:t>Parent 2</w:t>
      </w:r>
      <w:r w:rsidR="002220D7" w:rsidRPr="00FC6BBE">
        <w:rPr>
          <w:rFonts w:ascii="Arial" w:hAnsi="Arial" w:cs="Arial"/>
          <w:sz w:val="22"/>
          <w:szCs w:val="22"/>
        </w:rPr>
        <w:t>’s Lawyer</w:t>
      </w:r>
    </w:p>
    <w:p w14:paraId="0DFC4591" w14:textId="77777777" w:rsidR="002220D7" w:rsidRPr="00FC6BBE" w:rsidRDefault="00314D5A">
      <w:pPr>
        <w:tabs>
          <w:tab w:val="left" w:pos="-720"/>
        </w:tabs>
        <w:rPr>
          <w:rFonts w:ascii="Arial" w:hAnsi="Arial" w:cs="Arial"/>
          <w:sz w:val="22"/>
          <w:szCs w:val="22"/>
        </w:rPr>
      </w:pPr>
      <w:r w:rsidRPr="00FC6BBE">
        <w:rPr>
          <w:rFonts w:ascii="Arial" w:hAnsi="Arial" w:cs="Arial"/>
          <w:sz w:val="22"/>
          <w:szCs w:val="22"/>
        </w:rPr>
        <w:t>[  ]</w:t>
      </w:r>
      <w:r w:rsidR="002220D7" w:rsidRPr="00FC6BBE">
        <w:rPr>
          <w:rFonts w:ascii="Arial" w:hAnsi="Arial" w:cs="Arial"/>
          <w:sz w:val="22"/>
          <w:szCs w:val="22"/>
        </w:rPr>
        <w:t xml:space="preserve"> Pro Se, Advised of Right to Counsel</w:t>
      </w:r>
    </w:p>
    <w:p w14:paraId="22057F01" w14:textId="0227358A" w:rsidR="002220D7" w:rsidRPr="00FC6BBE" w:rsidRDefault="002220D7" w:rsidP="006F3C2D">
      <w:pPr>
        <w:tabs>
          <w:tab w:val="left" w:pos="-720"/>
          <w:tab w:val="left" w:pos="4500"/>
          <w:tab w:val="left" w:pos="9180"/>
        </w:tabs>
        <w:spacing w:before="240"/>
        <w:rPr>
          <w:rFonts w:ascii="Arial" w:hAnsi="Arial" w:cs="Arial"/>
          <w:sz w:val="22"/>
          <w:szCs w:val="22"/>
          <w:u w:val="single"/>
        </w:rPr>
      </w:pPr>
      <w:r w:rsidRPr="00FC6BBE">
        <w:rPr>
          <w:rFonts w:ascii="Arial" w:hAnsi="Arial" w:cs="Arial"/>
          <w:sz w:val="22"/>
          <w:szCs w:val="22"/>
        </w:rPr>
        <w:tab/>
      </w:r>
      <w:r w:rsidRPr="00FC6BBE">
        <w:rPr>
          <w:rFonts w:ascii="Arial" w:hAnsi="Arial" w:cs="Arial"/>
          <w:sz w:val="22"/>
          <w:szCs w:val="22"/>
          <w:u w:val="single"/>
        </w:rPr>
        <w:tab/>
      </w:r>
    </w:p>
    <w:p w14:paraId="47E60D19" w14:textId="77777777" w:rsidR="002220D7" w:rsidRPr="00FC6BBE" w:rsidRDefault="002220D7">
      <w:pPr>
        <w:tabs>
          <w:tab w:val="left" w:pos="-720"/>
          <w:tab w:val="left" w:pos="4500"/>
          <w:tab w:val="left" w:pos="8100"/>
          <w:tab w:val="left" w:pos="9000"/>
        </w:tabs>
        <w:rPr>
          <w:rFonts w:ascii="Arial" w:hAnsi="Arial" w:cs="Arial"/>
          <w:sz w:val="22"/>
          <w:szCs w:val="22"/>
        </w:rPr>
      </w:pPr>
      <w:r w:rsidRPr="00FC6BBE">
        <w:rPr>
          <w:rFonts w:ascii="Arial" w:hAnsi="Arial" w:cs="Arial"/>
          <w:sz w:val="22"/>
          <w:szCs w:val="22"/>
        </w:rPr>
        <w:tab/>
        <w:t>Print Name</w:t>
      </w:r>
      <w:r w:rsidRPr="00FC6BBE">
        <w:rPr>
          <w:rFonts w:ascii="Arial" w:hAnsi="Arial" w:cs="Arial"/>
          <w:sz w:val="22"/>
          <w:szCs w:val="22"/>
        </w:rPr>
        <w:tab/>
        <w:t>WSBA No.</w:t>
      </w:r>
    </w:p>
    <w:p w14:paraId="5F9159B6" w14:textId="77777777" w:rsidR="002220D7" w:rsidRPr="00FC6BBE" w:rsidRDefault="002220D7" w:rsidP="009C74FF">
      <w:pPr>
        <w:tabs>
          <w:tab w:val="left" w:pos="-720"/>
          <w:tab w:val="left" w:pos="4140"/>
          <w:tab w:val="left" w:pos="4500"/>
          <w:tab w:val="left" w:pos="9180"/>
        </w:tabs>
        <w:spacing w:before="240"/>
        <w:rPr>
          <w:rFonts w:ascii="Arial" w:hAnsi="Arial" w:cs="Arial"/>
          <w:sz w:val="22"/>
          <w:szCs w:val="22"/>
          <w:u w:val="single"/>
        </w:rPr>
      </w:pPr>
      <w:r w:rsidRPr="00FC6BBE">
        <w:rPr>
          <w:rFonts w:ascii="Arial" w:hAnsi="Arial" w:cs="Arial"/>
          <w:sz w:val="22"/>
          <w:szCs w:val="22"/>
          <w:u w:val="single"/>
        </w:rPr>
        <w:tab/>
      </w:r>
      <w:r w:rsidRPr="00FC6BBE">
        <w:rPr>
          <w:rFonts w:ascii="Arial" w:hAnsi="Arial" w:cs="Arial"/>
          <w:sz w:val="22"/>
          <w:szCs w:val="22"/>
        </w:rPr>
        <w:tab/>
      </w:r>
      <w:r w:rsidRPr="00FC6BBE">
        <w:rPr>
          <w:rFonts w:ascii="Arial" w:hAnsi="Arial" w:cs="Arial"/>
          <w:sz w:val="22"/>
          <w:szCs w:val="22"/>
          <w:u w:val="single"/>
        </w:rPr>
        <w:tab/>
      </w:r>
    </w:p>
    <w:p w14:paraId="662B8EF4" w14:textId="77777777" w:rsidR="002220D7" w:rsidRPr="009C74FF" w:rsidRDefault="00314D5A">
      <w:pPr>
        <w:tabs>
          <w:tab w:val="left" w:pos="-720"/>
          <w:tab w:val="left" w:pos="4500"/>
          <w:tab w:val="left" w:pos="8100"/>
        </w:tabs>
        <w:rPr>
          <w:rFonts w:ascii="Arial Narrow" w:hAnsi="Arial Narrow" w:cs="Arial"/>
          <w:sz w:val="22"/>
          <w:szCs w:val="22"/>
        </w:rPr>
      </w:pPr>
      <w:r w:rsidRPr="009C74FF">
        <w:rPr>
          <w:rFonts w:ascii="Arial Narrow" w:hAnsi="Arial Narrow" w:cs="Arial"/>
          <w:sz w:val="22"/>
          <w:szCs w:val="22"/>
        </w:rPr>
        <w:t>[  ]</w:t>
      </w:r>
      <w:r w:rsidR="002220D7" w:rsidRPr="009C74FF">
        <w:rPr>
          <w:rFonts w:ascii="Arial Narrow" w:hAnsi="Arial Narrow" w:cs="Arial"/>
          <w:sz w:val="22"/>
          <w:szCs w:val="22"/>
        </w:rPr>
        <w:t xml:space="preserve"> Signature of </w:t>
      </w:r>
      <w:r w:rsidR="002220D7" w:rsidRPr="009C74FF">
        <w:rPr>
          <w:rFonts w:ascii="Arial Narrow" w:hAnsi="Arial Narrow" w:cs="Arial"/>
          <w:b/>
          <w:sz w:val="22"/>
          <w:szCs w:val="22"/>
        </w:rPr>
        <w:t>Guardian or Legal Custodian</w:t>
      </w:r>
      <w:r w:rsidR="002220D7" w:rsidRPr="009C74FF">
        <w:rPr>
          <w:rFonts w:ascii="Arial Narrow" w:hAnsi="Arial Narrow" w:cs="Arial"/>
          <w:sz w:val="22"/>
          <w:szCs w:val="22"/>
        </w:rPr>
        <w:tab/>
      </w:r>
      <w:r w:rsidRPr="009C74FF">
        <w:rPr>
          <w:rFonts w:ascii="Arial Narrow" w:hAnsi="Arial Narrow" w:cs="Arial"/>
          <w:sz w:val="22"/>
          <w:szCs w:val="22"/>
        </w:rPr>
        <w:t>[  ]</w:t>
      </w:r>
      <w:r w:rsidR="002220D7" w:rsidRPr="009C74FF">
        <w:rPr>
          <w:rFonts w:ascii="Arial Narrow" w:hAnsi="Arial Narrow" w:cs="Arial"/>
          <w:sz w:val="22"/>
          <w:szCs w:val="22"/>
        </w:rPr>
        <w:t xml:space="preserve"> Signature of Guardian or Legal Custodian’s Lawyer</w:t>
      </w:r>
    </w:p>
    <w:p w14:paraId="30181FCD" w14:textId="77777777" w:rsidR="002220D7" w:rsidRPr="00FC6BBE" w:rsidRDefault="00314D5A">
      <w:pPr>
        <w:tabs>
          <w:tab w:val="left" w:pos="-720"/>
        </w:tabs>
        <w:rPr>
          <w:rFonts w:ascii="Arial" w:hAnsi="Arial" w:cs="Arial"/>
          <w:sz w:val="22"/>
          <w:szCs w:val="22"/>
        </w:rPr>
      </w:pPr>
      <w:r w:rsidRPr="00FC6BBE">
        <w:rPr>
          <w:rFonts w:ascii="Arial" w:hAnsi="Arial" w:cs="Arial"/>
          <w:sz w:val="22"/>
          <w:szCs w:val="22"/>
        </w:rPr>
        <w:t>[  ]</w:t>
      </w:r>
      <w:r w:rsidR="002220D7" w:rsidRPr="00FC6BBE">
        <w:rPr>
          <w:rFonts w:ascii="Arial" w:hAnsi="Arial" w:cs="Arial"/>
          <w:sz w:val="22"/>
          <w:szCs w:val="22"/>
        </w:rPr>
        <w:t xml:space="preserve"> Pro Se, Advised of Right to Counsel</w:t>
      </w:r>
    </w:p>
    <w:p w14:paraId="2888CA4D" w14:textId="77777777" w:rsidR="002220D7" w:rsidRPr="00FC6BBE" w:rsidRDefault="002220D7" w:rsidP="009C74FF">
      <w:pPr>
        <w:tabs>
          <w:tab w:val="left" w:pos="-720"/>
          <w:tab w:val="left" w:pos="4140"/>
          <w:tab w:val="left" w:pos="4500"/>
          <w:tab w:val="left" w:pos="9180"/>
        </w:tabs>
        <w:spacing w:before="240"/>
        <w:rPr>
          <w:rFonts w:ascii="Arial" w:hAnsi="Arial" w:cs="Arial"/>
          <w:sz w:val="22"/>
          <w:szCs w:val="22"/>
        </w:rPr>
      </w:pPr>
      <w:r w:rsidRPr="00FC6BBE">
        <w:rPr>
          <w:rFonts w:ascii="Arial" w:hAnsi="Arial" w:cs="Arial"/>
          <w:sz w:val="22"/>
          <w:szCs w:val="22"/>
        </w:rPr>
        <w:tab/>
      </w:r>
      <w:r w:rsidRPr="00FC6BBE">
        <w:rPr>
          <w:rFonts w:ascii="Arial" w:hAnsi="Arial" w:cs="Arial"/>
          <w:sz w:val="22"/>
          <w:szCs w:val="22"/>
        </w:rPr>
        <w:tab/>
      </w:r>
      <w:r w:rsidRPr="00FC6BBE">
        <w:rPr>
          <w:rFonts w:ascii="Arial" w:hAnsi="Arial" w:cs="Arial"/>
          <w:sz w:val="22"/>
          <w:szCs w:val="22"/>
          <w:u w:val="single"/>
        </w:rPr>
        <w:tab/>
      </w:r>
    </w:p>
    <w:p w14:paraId="22C5A2BF" w14:textId="77777777" w:rsidR="002220D7" w:rsidRPr="00FC6BBE" w:rsidRDefault="002220D7">
      <w:pPr>
        <w:tabs>
          <w:tab w:val="left" w:pos="-720"/>
          <w:tab w:val="left" w:pos="4500"/>
          <w:tab w:val="left" w:pos="4860"/>
          <w:tab w:val="left" w:pos="8100"/>
        </w:tabs>
        <w:rPr>
          <w:rFonts w:ascii="Arial" w:hAnsi="Arial" w:cs="Arial"/>
          <w:sz w:val="22"/>
          <w:szCs w:val="22"/>
        </w:rPr>
      </w:pPr>
      <w:r w:rsidRPr="00FC6BBE">
        <w:rPr>
          <w:rFonts w:ascii="Arial" w:hAnsi="Arial" w:cs="Arial"/>
          <w:sz w:val="22"/>
          <w:szCs w:val="22"/>
        </w:rPr>
        <w:tab/>
        <w:t>Print Name</w:t>
      </w:r>
      <w:r w:rsidRPr="00FC6BBE">
        <w:rPr>
          <w:rFonts w:ascii="Arial" w:hAnsi="Arial" w:cs="Arial"/>
          <w:sz w:val="22"/>
          <w:szCs w:val="22"/>
        </w:rPr>
        <w:tab/>
        <w:t>WSBA No.</w:t>
      </w:r>
    </w:p>
    <w:p w14:paraId="13014AC3" w14:textId="77777777" w:rsidR="002220D7" w:rsidRPr="00FC6BBE" w:rsidRDefault="002220D7" w:rsidP="009C74FF">
      <w:pPr>
        <w:tabs>
          <w:tab w:val="left" w:pos="-720"/>
          <w:tab w:val="left" w:pos="4140"/>
          <w:tab w:val="left" w:pos="4500"/>
          <w:tab w:val="left" w:pos="9180"/>
        </w:tabs>
        <w:spacing w:before="240"/>
        <w:rPr>
          <w:rFonts w:ascii="Arial" w:hAnsi="Arial" w:cs="Arial"/>
          <w:sz w:val="22"/>
          <w:szCs w:val="22"/>
          <w:u w:val="single"/>
        </w:rPr>
      </w:pPr>
      <w:r w:rsidRPr="00FC6BBE">
        <w:rPr>
          <w:rFonts w:ascii="Arial" w:hAnsi="Arial" w:cs="Arial"/>
          <w:sz w:val="22"/>
          <w:szCs w:val="22"/>
          <w:u w:val="single"/>
        </w:rPr>
        <w:tab/>
      </w:r>
      <w:r w:rsidRPr="00FC6BBE">
        <w:rPr>
          <w:rFonts w:ascii="Arial" w:hAnsi="Arial" w:cs="Arial"/>
          <w:sz w:val="22"/>
          <w:szCs w:val="22"/>
        </w:rPr>
        <w:tab/>
      </w:r>
      <w:r w:rsidRPr="00FC6BBE">
        <w:rPr>
          <w:rFonts w:ascii="Arial" w:hAnsi="Arial" w:cs="Arial"/>
          <w:sz w:val="22"/>
          <w:szCs w:val="22"/>
          <w:u w:val="single"/>
        </w:rPr>
        <w:tab/>
      </w:r>
    </w:p>
    <w:p w14:paraId="339DD85B" w14:textId="77777777" w:rsidR="002220D7" w:rsidRPr="00FC6BBE" w:rsidRDefault="00A20525">
      <w:pPr>
        <w:tabs>
          <w:tab w:val="left" w:pos="-720"/>
          <w:tab w:val="left" w:pos="4500"/>
          <w:tab w:val="left" w:pos="4860"/>
          <w:tab w:val="left" w:pos="8100"/>
        </w:tabs>
        <w:rPr>
          <w:rFonts w:ascii="Arial" w:hAnsi="Arial" w:cs="Arial"/>
          <w:sz w:val="22"/>
          <w:szCs w:val="22"/>
        </w:rPr>
      </w:pPr>
      <w:r w:rsidRPr="00FC6BBE">
        <w:rPr>
          <w:rFonts w:ascii="Arial" w:hAnsi="Arial" w:cs="Arial"/>
          <w:sz w:val="22"/>
          <w:szCs w:val="22"/>
        </w:rPr>
        <w:t>[  ]</w:t>
      </w:r>
      <w:r w:rsidR="002220D7" w:rsidRPr="00FC6BBE">
        <w:rPr>
          <w:rFonts w:ascii="Arial" w:hAnsi="Arial" w:cs="Arial"/>
          <w:sz w:val="22"/>
          <w:szCs w:val="22"/>
        </w:rPr>
        <w:t xml:space="preserve"> Signature of Child’s </w:t>
      </w:r>
      <w:r w:rsidR="002220D7" w:rsidRPr="00FC6BBE">
        <w:rPr>
          <w:rFonts w:ascii="Arial" w:hAnsi="Arial" w:cs="Arial"/>
          <w:b/>
          <w:sz w:val="22"/>
          <w:szCs w:val="22"/>
        </w:rPr>
        <w:t>GAL</w:t>
      </w:r>
      <w:r w:rsidR="002220D7" w:rsidRPr="00FC6BBE">
        <w:rPr>
          <w:rFonts w:ascii="Arial" w:hAnsi="Arial" w:cs="Arial"/>
          <w:sz w:val="22"/>
          <w:szCs w:val="22"/>
        </w:rPr>
        <w:tab/>
      </w:r>
      <w:r w:rsidRPr="00FC6BBE">
        <w:rPr>
          <w:rFonts w:ascii="Arial" w:hAnsi="Arial" w:cs="Arial"/>
          <w:sz w:val="22"/>
          <w:szCs w:val="22"/>
        </w:rPr>
        <w:t>[  ]</w:t>
      </w:r>
      <w:r w:rsidR="002220D7" w:rsidRPr="00FC6BBE">
        <w:rPr>
          <w:rFonts w:ascii="Arial" w:hAnsi="Arial" w:cs="Arial"/>
          <w:sz w:val="22"/>
          <w:szCs w:val="22"/>
        </w:rPr>
        <w:t xml:space="preserve"> Signature of Lawyer for the Child’s GAL</w:t>
      </w:r>
    </w:p>
    <w:p w14:paraId="4981F9C5" w14:textId="77777777" w:rsidR="002220D7" w:rsidRPr="00FC6BBE" w:rsidRDefault="002220D7" w:rsidP="009C74FF">
      <w:pPr>
        <w:tabs>
          <w:tab w:val="left" w:pos="-720"/>
          <w:tab w:val="left" w:pos="4140"/>
          <w:tab w:val="left" w:pos="4500"/>
          <w:tab w:val="left" w:pos="9180"/>
        </w:tabs>
        <w:spacing w:before="240"/>
        <w:rPr>
          <w:rFonts w:ascii="Arial" w:hAnsi="Arial" w:cs="Arial"/>
          <w:sz w:val="22"/>
          <w:szCs w:val="22"/>
          <w:u w:val="single"/>
        </w:rPr>
      </w:pPr>
      <w:r w:rsidRPr="00FC6BBE">
        <w:rPr>
          <w:rFonts w:ascii="Arial" w:hAnsi="Arial" w:cs="Arial"/>
          <w:sz w:val="22"/>
          <w:szCs w:val="22"/>
          <w:u w:val="single"/>
        </w:rPr>
        <w:tab/>
      </w:r>
      <w:r w:rsidRPr="00FC6BBE">
        <w:rPr>
          <w:rFonts w:ascii="Arial" w:hAnsi="Arial" w:cs="Arial"/>
          <w:sz w:val="22"/>
          <w:szCs w:val="22"/>
        </w:rPr>
        <w:tab/>
      </w:r>
      <w:r w:rsidRPr="00FC6BBE">
        <w:rPr>
          <w:rFonts w:ascii="Arial" w:hAnsi="Arial" w:cs="Arial"/>
          <w:sz w:val="22"/>
          <w:szCs w:val="22"/>
          <w:u w:val="single"/>
        </w:rPr>
        <w:tab/>
      </w:r>
    </w:p>
    <w:p w14:paraId="1A57C4D3" w14:textId="77777777" w:rsidR="002220D7" w:rsidRPr="00FC6BBE" w:rsidRDefault="002220D7">
      <w:pPr>
        <w:tabs>
          <w:tab w:val="left" w:pos="-720"/>
          <w:tab w:val="left" w:pos="4500"/>
          <w:tab w:val="left" w:pos="4860"/>
          <w:tab w:val="left" w:pos="8100"/>
          <w:tab w:val="left" w:pos="9000"/>
        </w:tabs>
        <w:rPr>
          <w:rFonts w:ascii="Arial" w:hAnsi="Arial" w:cs="Arial"/>
          <w:sz w:val="22"/>
          <w:szCs w:val="22"/>
        </w:rPr>
      </w:pPr>
      <w:r w:rsidRPr="00FC6BBE">
        <w:rPr>
          <w:rFonts w:ascii="Arial" w:hAnsi="Arial" w:cs="Arial"/>
          <w:sz w:val="22"/>
          <w:szCs w:val="22"/>
        </w:rPr>
        <w:t>Print Name</w:t>
      </w:r>
      <w:r w:rsidRPr="00FC6BBE">
        <w:rPr>
          <w:rFonts w:ascii="Arial" w:hAnsi="Arial" w:cs="Arial"/>
          <w:sz w:val="22"/>
          <w:szCs w:val="22"/>
        </w:rPr>
        <w:tab/>
        <w:t>Print Name</w:t>
      </w:r>
      <w:r w:rsidRPr="00FC6BBE">
        <w:rPr>
          <w:rFonts w:ascii="Arial" w:hAnsi="Arial" w:cs="Arial"/>
          <w:sz w:val="22"/>
          <w:szCs w:val="22"/>
        </w:rPr>
        <w:tab/>
        <w:t>WSBA No.</w:t>
      </w:r>
    </w:p>
    <w:p w14:paraId="3426865B" w14:textId="77777777" w:rsidR="002220D7" w:rsidRPr="00FC6BBE" w:rsidRDefault="002220D7" w:rsidP="009C74FF">
      <w:pPr>
        <w:tabs>
          <w:tab w:val="left" w:pos="-720"/>
          <w:tab w:val="left" w:pos="4140"/>
          <w:tab w:val="left" w:pos="4500"/>
          <w:tab w:val="left" w:pos="9180"/>
        </w:tabs>
        <w:spacing w:before="240"/>
        <w:rPr>
          <w:rFonts w:ascii="Arial" w:hAnsi="Arial" w:cs="Arial"/>
          <w:sz w:val="22"/>
          <w:szCs w:val="22"/>
          <w:u w:val="single"/>
        </w:rPr>
      </w:pPr>
      <w:r w:rsidRPr="00FC6BBE">
        <w:rPr>
          <w:rFonts w:ascii="Arial" w:hAnsi="Arial" w:cs="Arial"/>
          <w:sz w:val="22"/>
          <w:szCs w:val="22"/>
          <w:u w:val="single"/>
        </w:rPr>
        <w:tab/>
      </w:r>
      <w:r w:rsidRPr="00FC6BBE">
        <w:rPr>
          <w:rFonts w:ascii="Arial" w:hAnsi="Arial" w:cs="Arial"/>
          <w:sz w:val="22"/>
          <w:szCs w:val="22"/>
        </w:rPr>
        <w:tab/>
      </w:r>
      <w:r w:rsidRPr="00FC6BBE">
        <w:rPr>
          <w:rFonts w:ascii="Arial" w:hAnsi="Arial" w:cs="Arial"/>
          <w:sz w:val="22"/>
          <w:szCs w:val="22"/>
          <w:u w:val="single"/>
        </w:rPr>
        <w:tab/>
      </w:r>
    </w:p>
    <w:p w14:paraId="44FD1146" w14:textId="77777777" w:rsidR="002220D7" w:rsidRPr="00FC6BBE" w:rsidRDefault="002220D7">
      <w:pPr>
        <w:tabs>
          <w:tab w:val="left" w:pos="-720"/>
          <w:tab w:val="left" w:pos="4500"/>
          <w:tab w:val="left" w:pos="4860"/>
          <w:tab w:val="left" w:pos="8100"/>
        </w:tabs>
        <w:rPr>
          <w:rFonts w:ascii="Arial" w:hAnsi="Arial" w:cs="Arial"/>
          <w:sz w:val="22"/>
          <w:szCs w:val="22"/>
        </w:rPr>
      </w:pPr>
      <w:r w:rsidRPr="00FC6BBE">
        <w:rPr>
          <w:rFonts w:ascii="Arial" w:hAnsi="Arial" w:cs="Arial"/>
          <w:sz w:val="22"/>
          <w:szCs w:val="22"/>
        </w:rPr>
        <w:t xml:space="preserve">Signature of </w:t>
      </w:r>
      <w:r w:rsidRPr="00FC6BBE">
        <w:rPr>
          <w:rFonts w:ascii="Arial" w:hAnsi="Arial" w:cs="Arial"/>
          <w:b/>
          <w:sz w:val="22"/>
          <w:szCs w:val="22"/>
        </w:rPr>
        <w:t>DCYF Representative</w:t>
      </w:r>
      <w:r w:rsidRPr="00FC6BBE">
        <w:rPr>
          <w:rFonts w:ascii="Arial" w:hAnsi="Arial" w:cs="Arial"/>
          <w:sz w:val="22"/>
          <w:szCs w:val="22"/>
        </w:rPr>
        <w:tab/>
        <w:t>Signature of DCYF Representative’s Lawyer</w:t>
      </w:r>
    </w:p>
    <w:p w14:paraId="3B8C7775" w14:textId="77777777" w:rsidR="002220D7" w:rsidRPr="00FC6BBE" w:rsidRDefault="002220D7" w:rsidP="009C74FF">
      <w:pPr>
        <w:tabs>
          <w:tab w:val="left" w:pos="-720"/>
          <w:tab w:val="left" w:pos="4140"/>
          <w:tab w:val="left" w:pos="4500"/>
          <w:tab w:val="left" w:pos="9180"/>
        </w:tabs>
        <w:spacing w:before="240"/>
        <w:rPr>
          <w:rFonts w:ascii="Arial" w:hAnsi="Arial" w:cs="Arial"/>
          <w:sz w:val="22"/>
          <w:szCs w:val="22"/>
          <w:u w:val="single"/>
        </w:rPr>
      </w:pPr>
      <w:r w:rsidRPr="00FC6BBE">
        <w:rPr>
          <w:rFonts w:ascii="Arial" w:hAnsi="Arial" w:cs="Arial"/>
          <w:sz w:val="22"/>
          <w:szCs w:val="22"/>
          <w:u w:val="single"/>
        </w:rPr>
        <w:tab/>
      </w:r>
      <w:r w:rsidRPr="00FC6BBE">
        <w:rPr>
          <w:rFonts w:ascii="Arial" w:hAnsi="Arial" w:cs="Arial"/>
          <w:sz w:val="22"/>
          <w:szCs w:val="22"/>
        </w:rPr>
        <w:tab/>
      </w:r>
      <w:r w:rsidRPr="00FC6BBE">
        <w:rPr>
          <w:rFonts w:ascii="Arial" w:hAnsi="Arial" w:cs="Arial"/>
          <w:sz w:val="22"/>
          <w:szCs w:val="22"/>
          <w:u w:val="single"/>
        </w:rPr>
        <w:tab/>
      </w:r>
    </w:p>
    <w:p w14:paraId="16CF92DB" w14:textId="77777777" w:rsidR="002220D7" w:rsidRPr="00FC6BBE" w:rsidRDefault="002220D7">
      <w:pPr>
        <w:tabs>
          <w:tab w:val="left" w:pos="-720"/>
          <w:tab w:val="left" w:pos="4500"/>
          <w:tab w:val="left" w:pos="4860"/>
          <w:tab w:val="left" w:pos="8100"/>
          <w:tab w:val="left" w:pos="9000"/>
        </w:tabs>
        <w:rPr>
          <w:rFonts w:ascii="Arial" w:hAnsi="Arial" w:cs="Arial"/>
          <w:sz w:val="22"/>
          <w:szCs w:val="22"/>
        </w:rPr>
      </w:pPr>
      <w:r w:rsidRPr="00FC6BBE">
        <w:rPr>
          <w:rFonts w:ascii="Arial" w:hAnsi="Arial" w:cs="Arial"/>
          <w:sz w:val="22"/>
          <w:szCs w:val="22"/>
        </w:rPr>
        <w:t>Print Name</w:t>
      </w:r>
      <w:r w:rsidRPr="00FC6BBE">
        <w:rPr>
          <w:rFonts w:ascii="Arial" w:hAnsi="Arial" w:cs="Arial"/>
          <w:sz w:val="22"/>
          <w:szCs w:val="22"/>
        </w:rPr>
        <w:tab/>
        <w:t>Print Name</w:t>
      </w:r>
      <w:r w:rsidRPr="00FC6BBE">
        <w:rPr>
          <w:rFonts w:ascii="Arial" w:hAnsi="Arial" w:cs="Arial"/>
          <w:sz w:val="22"/>
          <w:szCs w:val="22"/>
        </w:rPr>
        <w:tab/>
        <w:t>WSBA No.</w:t>
      </w:r>
    </w:p>
    <w:p w14:paraId="34419CBF" w14:textId="77777777" w:rsidR="002220D7" w:rsidRPr="00FC6BBE" w:rsidRDefault="002220D7" w:rsidP="009C74FF">
      <w:pPr>
        <w:tabs>
          <w:tab w:val="left" w:pos="-720"/>
          <w:tab w:val="left" w:pos="4140"/>
          <w:tab w:val="left" w:pos="4500"/>
          <w:tab w:val="left" w:pos="9180"/>
        </w:tabs>
        <w:spacing w:before="240"/>
        <w:rPr>
          <w:rFonts w:ascii="Arial" w:hAnsi="Arial" w:cs="Arial"/>
          <w:sz w:val="22"/>
          <w:szCs w:val="22"/>
          <w:u w:val="single"/>
        </w:rPr>
      </w:pPr>
      <w:r w:rsidRPr="00FC6BBE">
        <w:rPr>
          <w:rFonts w:ascii="Arial" w:hAnsi="Arial" w:cs="Arial"/>
          <w:sz w:val="22"/>
          <w:szCs w:val="22"/>
          <w:u w:val="single"/>
        </w:rPr>
        <w:tab/>
      </w:r>
      <w:r w:rsidRPr="00FC6BBE">
        <w:rPr>
          <w:rFonts w:ascii="Arial" w:hAnsi="Arial" w:cs="Arial"/>
          <w:sz w:val="22"/>
          <w:szCs w:val="22"/>
        </w:rPr>
        <w:tab/>
      </w:r>
      <w:r w:rsidRPr="00FC6BBE">
        <w:rPr>
          <w:rFonts w:ascii="Arial" w:hAnsi="Arial" w:cs="Arial"/>
          <w:sz w:val="22"/>
          <w:szCs w:val="22"/>
          <w:u w:val="single"/>
        </w:rPr>
        <w:tab/>
      </w:r>
    </w:p>
    <w:p w14:paraId="54272646" w14:textId="77777777" w:rsidR="002220D7" w:rsidRPr="00FC6BBE" w:rsidRDefault="00A20525">
      <w:pPr>
        <w:tabs>
          <w:tab w:val="left" w:pos="-720"/>
          <w:tab w:val="left" w:pos="4500"/>
          <w:tab w:val="left" w:pos="4860"/>
          <w:tab w:val="left" w:pos="8100"/>
        </w:tabs>
        <w:rPr>
          <w:rFonts w:ascii="Arial" w:hAnsi="Arial" w:cs="Arial"/>
          <w:sz w:val="22"/>
          <w:szCs w:val="22"/>
        </w:rPr>
      </w:pPr>
      <w:r w:rsidRPr="00FC6BBE">
        <w:rPr>
          <w:rFonts w:ascii="Arial" w:hAnsi="Arial" w:cs="Arial"/>
          <w:sz w:val="22"/>
          <w:szCs w:val="22"/>
        </w:rPr>
        <w:t xml:space="preserve">[  ] </w:t>
      </w:r>
      <w:r w:rsidR="002220D7" w:rsidRPr="00FC6BBE">
        <w:rPr>
          <w:rFonts w:ascii="Arial" w:hAnsi="Arial" w:cs="Arial"/>
          <w:sz w:val="22"/>
          <w:szCs w:val="22"/>
        </w:rPr>
        <w:t xml:space="preserve">Signature of </w:t>
      </w:r>
      <w:r w:rsidR="002220D7" w:rsidRPr="00FC6BBE">
        <w:rPr>
          <w:rFonts w:ascii="Arial" w:hAnsi="Arial" w:cs="Arial"/>
          <w:b/>
          <w:sz w:val="22"/>
          <w:szCs w:val="22"/>
        </w:rPr>
        <w:t>Tribal Representative</w:t>
      </w:r>
      <w:r w:rsidR="002220D7" w:rsidRPr="00FC6BBE">
        <w:rPr>
          <w:rFonts w:ascii="Arial" w:hAnsi="Arial" w:cs="Arial"/>
          <w:sz w:val="22"/>
          <w:szCs w:val="22"/>
        </w:rPr>
        <w:tab/>
      </w:r>
      <w:r w:rsidRPr="00FC6BBE">
        <w:rPr>
          <w:rFonts w:ascii="Arial" w:hAnsi="Arial" w:cs="Arial"/>
          <w:sz w:val="22"/>
          <w:szCs w:val="22"/>
        </w:rPr>
        <w:t>[  ]</w:t>
      </w:r>
      <w:r w:rsidR="002220D7" w:rsidRPr="00FC6BBE">
        <w:rPr>
          <w:rFonts w:ascii="Arial" w:hAnsi="Arial" w:cs="Arial"/>
          <w:sz w:val="22"/>
          <w:szCs w:val="22"/>
        </w:rPr>
        <w:t xml:space="preserve"> Signature</w:t>
      </w:r>
      <w:r w:rsidR="00285D3C">
        <w:rPr>
          <w:rFonts w:ascii="Arial" w:hAnsi="Arial" w:cs="Arial"/>
          <w:sz w:val="22"/>
          <w:szCs w:val="22"/>
        </w:rPr>
        <w:t xml:space="preserve"> of Tribal Representative’s Lawyer</w:t>
      </w:r>
    </w:p>
    <w:p w14:paraId="7CF431EE" w14:textId="77777777" w:rsidR="002220D7" w:rsidRPr="00FC6BBE" w:rsidRDefault="002220D7" w:rsidP="009C74FF">
      <w:pPr>
        <w:tabs>
          <w:tab w:val="left" w:pos="-720"/>
          <w:tab w:val="left" w:pos="4140"/>
          <w:tab w:val="left" w:pos="4500"/>
          <w:tab w:val="left" w:pos="9180"/>
        </w:tabs>
        <w:spacing w:before="240"/>
        <w:rPr>
          <w:rFonts w:ascii="Arial" w:hAnsi="Arial" w:cs="Arial"/>
          <w:sz w:val="22"/>
          <w:szCs w:val="22"/>
          <w:u w:val="single"/>
        </w:rPr>
      </w:pPr>
      <w:r w:rsidRPr="00FC6BBE">
        <w:rPr>
          <w:rFonts w:ascii="Arial" w:hAnsi="Arial" w:cs="Arial"/>
          <w:sz w:val="22"/>
          <w:szCs w:val="22"/>
          <w:u w:val="single"/>
        </w:rPr>
        <w:tab/>
      </w:r>
      <w:r w:rsidRPr="00FC6BBE">
        <w:rPr>
          <w:rFonts w:ascii="Arial" w:hAnsi="Arial" w:cs="Arial"/>
          <w:sz w:val="22"/>
          <w:szCs w:val="22"/>
        </w:rPr>
        <w:tab/>
      </w:r>
      <w:r w:rsidRPr="00FC6BBE">
        <w:rPr>
          <w:rFonts w:ascii="Arial" w:hAnsi="Arial" w:cs="Arial"/>
          <w:sz w:val="22"/>
          <w:szCs w:val="22"/>
          <w:u w:val="single"/>
        </w:rPr>
        <w:tab/>
      </w:r>
    </w:p>
    <w:p w14:paraId="3F2C63E2" w14:textId="77777777" w:rsidR="002220D7" w:rsidRPr="00FC6BBE" w:rsidRDefault="002220D7">
      <w:pPr>
        <w:tabs>
          <w:tab w:val="left" w:pos="-720"/>
          <w:tab w:val="left" w:pos="4500"/>
          <w:tab w:val="left" w:pos="4860"/>
          <w:tab w:val="left" w:pos="8100"/>
          <w:tab w:val="left" w:pos="9000"/>
        </w:tabs>
        <w:rPr>
          <w:rFonts w:ascii="Arial" w:hAnsi="Arial" w:cs="Arial"/>
          <w:sz w:val="22"/>
          <w:szCs w:val="22"/>
        </w:rPr>
      </w:pPr>
      <w:r w:rsidRPr="00FC6BBE">
        <w:rPr>
          <w:rFonts w:ascii="Arial" w:hAnsi="Arial" w:cs="Arial"/>
          <w:sz w:val="22"/>
          <w:szCs w:val="22"/>
        </w:rPr>
        <w:t>Print Name</w:t>
      </w:r>
      <w:r w:rsidRPr="00FC6BBE">
        <w:rPr>
          <w:rFonts w:ascii="Arial" w:hAnsi="Arial" w:cs="Arial"/>
          <w:sz w:val="22"/>
          <w:szCs w:val="22"/>
        </w:rPr>
        <w:tab/>
        <w:t>Print Name</w:t>
      </w:r>
      <w:r w:rsidRPr="00FC6BBE">
        <w:rPr>
          <w:rFonts w:ascii="Arial" w:hAnsi="Arial" w:cs="Arial"/>
          <w:sz w:val="22"/>
          <w:szCs w:val="22"/>
        </w:rPr>
        <w:tab/>
        <w:t>WSBA No.</w:t>
      </w:r>
    </w:p>
    <w:p w14:paraId="2500A8A6" w14:textId="353D968C" w:rsidR="002220D7" w:rsidRPr="00FC6BBE" w:rsidRDefault="002220D7" w:rsidP="006F3C2D">
      <w:pPr>
        <w:tabs>
          <w:tab w:val="left" w:pos="-720"/>
          <w:tab w:val="left" w:pos="4500"/>
          <w:tab w:val="left" w:pos="4860"/>
          <w:tab w:val="left" w:pos="9180"/>
        </w:tabs>
        <w:spacing w:before="240"/>
        <w:rPr>
          <w:rFonts w:ascii="Arial" w:hAnsi="Arial" w:cs="Arial"/>
          <w:sz w:val="22"/>
          <w:szCs w:val="22"/>
        </w:rPr>
      </w:pPr>
      <w:r w:rsidRPr="00FC6BBE">
        <w:rPr>
          <w:rFonts w:ascii="Arial" w:hAnsi="Arial" w:cs="Arial"/>
          <w:sz w:val="22"/>
          <w:szCs w:val="22"/>
        </w:rPr>
        <w:tab/>
        <w:t xml:space="preserve">Lawyer for </w:t>
      </w:r>
      <w:r w:rsidR="004F5346" w:rsidRPr="006F3C2D">
        <w:rPr>
          <w:rFonts w:ascii="Arial" w:hAnsi="Arial" w:cs="Arial"/>
          <w:sz w:val="22"/>
          <w:szCs w:val="22"/>
          <w:u w:val="single"/>
        </w:rPr>
        <w:tab/>
      </w:r>
    </w:p>
    <w:sectPr w:rsidR="002220D7" w:rsidRPr="00FC6BBE" w:rsidSect="002F7753">
      <w:footerReference w:type="default" r:id="rId8"/>
      <w:type w:val="continuous"/>
      <w:pgSz w:w="12240" w:h="15840" w:code="1"/>
      <w:pgMar w:top="1440" w:right="1440" w:bottom="1440" w:left="1440" w:header="0" w:footer="432" w:gutter="0"/>
      <w:pgNumType w:start="1"/>
      <w:cols w:sep="1"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D46787" w16cid:durableId="289038E8"/>
  <w16cid:commentId w16cid:paraId="5ECBE7F5" w16cid:durableId="4AA0E53B"/>
  <w16cid:commentId w16cid:paraId="6D088A8A" w16cid:durableId="287B3EB1"/>
  <w16cid:commentId w16cid:paraId="4F002F01" w16cid:durableId="28889F3C"/>
  <w16cid:commentId w16cid:paraId="781ACC0B" w16cid:durableId="3A4AC099"/>
  <w16cid:commentId w16cid:paraId="50B94ED2" w16cid:durableId="2888A191"/>
  <w16cid:commentId w16cid:paraId="700237E5" w16cid:durableId="2888A25C"/>
  <w16cid:commentId w16cid:paraId="23BC8CF2" w16cid:durableId="2888A49D"/>
  <w16cid:commentId w16cid:paraId="0B135651" w16cid:durableId="4D2C46C6"/>
  <w16cid:commentId w16cid:paraId="40E572B5" w16cid:durableId="28903B62"/>
  <w16cid:commentId w16cid:paraId="0EC77892" w16cid:durableId="0E03EE0C"/>
  <w16cid:commentId w16cid:paraId="3B257B17" w16cid:durableId="3ABA9199"/>
  <w16cid:commentId w16cid:paraId="5FAD5BA1" w16cid:durableId="556A3F1A"/>
  <w16cid:commentId w16cid:paraId="2586370D" w16cid:durableId="2888AB6A"/>
  <w16cid:commentId w16cid:paraId="10974F20" w16cid:durableId="28903EDD"/>
  <w16cid:commentId w16cid:paraId="695C8E5B" w16cid:durableId="2888AC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1969D" w14:textId="77777777" w:rsidR="00CF1C31" w:rsidRDefault="00CF1C31">
      <w:r>
        <w:separator/>
      </w:r>
    </w:p>
  </w:endnote>
  <w:endnote w:type="continuationSeparator" w:id="0">
    <w:p w14:paraId="5464F352" w14:textId="77777777" w:rsidR="00CF1C31" w:rsidRDefault="00CF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240"/>
      <w:gridCol w:w="3600"/>
      <w:gridCol w:w="2520"/>
    </w:tblGrid>
    <w:tr w:rsidR="006F3C2D" w:rsidRPr="000F0C8D" w14:paraId="3CD310AF" w14:textId="77777777" w:rsidTr="009C74FF">
      <w:tc>
        <w:tcPr>
          <w:tcW w:w="3240" w:type="dxa"/>
          <w:shd w:val="clear" w:color="auto" w:fill="auto"/>
        </w:tcPr>
        <w:p w14:paraId="08768633" w14:textId="77777777" w:rsidR="006F3C2D" w:rsidRDefault="006F3C2D" w:rsidP="008E4595">
          <w:pPr>
            <w:tabs>
              <w:tab w:val="center" w:pos="4680"/>
            </w:tabs>
            <w:rPr>
              <w:rFonts w:ascii="Arial" w:hAnsi="Arial"/>
              <w:sz w:val="18"/>
              <w:szCs w:val="18"/>
            </w:rPr>
          </w:pPr>
          <w:r w:rsidRPr="00AA32C6">
            <w:rPr>
              <w:rFonts w:ascii="Arial" w:hAnsi="Arial"/>
              <w:sz w:val="18"/>
              <w:szCs w:val="18"/>
            </w:rPr>
            <w:t xml:space="preserve">JuCR 2.1, 2.3, 2.4; RCW 13.34.062, </w:t>
          </w:r>
        </w:p>
        <w:p w14:paraId="4606FC99" w14:textId="77777777" w:rsidR="006F3C2D" w:rsidRDefault="006F3C2D" w:rsidP="008E4595">
          <w:pPr>
            <w:tabs>
              <w:tab w:val="center" w:pos="4680"/>
            </w:tabs>
            <w:rPr>
              <w:rFonts w:ascii="Arial" w:hAnsi="Arial"/>
              <w:sz w:val="18"/>
              <w:szCs w:val="18"/>
            </w:rPr>
          </w:pPr>
          <w:r w:rsidRPr="00AA32C6">
            <w:rPr>
              <w:rFonts w:ascii="Arial" w:hAnsi="Arial"/>
              <w:sz w:val="18"/>
              <w:szCs w:val="18"/>
            </w:rPr>
            <w:t>.065</w:t>
          </w:r>
        </w:p>
        <w:p w14:paraId="15156645" w14:textId="16C5412C" w:rsidR="006F3C2D" w:rsidRPr="00E74A0B" w:rsidRDefault="006F3C2D" w:rsidP="008E4595">
          <w:pPr>
            <w:tabs>
              <w:tab w:val="center" w:pos="4680"/>
            </w:tabs>
            <w:rPr>
              <w:rStyle w:val="PageNumber"/>
              <w:rFonts w:ascii="Arial" w:hAnsi="Arial" w:cs="Arial"/>
              <w:i/>
              <w:sz w:val="18"/>
              <w:szCs w:val="18"/>
            </w:rPr>
          </w:pPr>
          <w:r>
            <w:rPr>
              <w:rFonts w:ascii="Arial" w:hAnsi="Arial"/>
              <w:sz w:val="18"/>
              <w:szCs w:val="18"/>
            </w:rPr>
            <w:t>(</w:t>
          </w:r>
          <w:r w:rsidRPr="00AA32C6">
            <w:rPr>
              <w:rFonts w:ascii="Arial" w:hAnsi="Arial"/>
              <w:sz w:val="18"/>
              <w:szCs w:val="18"/>
            </w:rPr>
            <w:t>0</w:t>
          </w:r>
          <w:r>
            <w:rPr>
              <w:rFonts w:ascii="Arial" w:hAnsi="Arial"/>
              <w:sz w:val="18"/>
              <w:szCs w:val="18"/>
            </w:rPr>
            <w:t>8</w:t>
          </w:r>
          <w:r w:rsidRPr="00AA32C6">
            <w:rPr>
              <w:rFonts w:ascii="Arial" w:hAnsi="Arial"/>
              <w:sz w:val="18"/>
              <w:szCs w:val="18"/>
            </w:rPr>
            <w:t>/202</w:t>
          </w:r>
          <w:r>
            <w:rPr>
              <w:rFonts w:ascii="Arial" w:hAnsi="Arial"/>
              <w:sz w:val="18"/>
              <w:szCs w:val="18"/>
            </w:rPr>
            <w:t>3</w:t>
          </w:r>
          <w:r w:rsidRPr="00AA32C6">
            <w:rPr>
              <w:rFonts w:ascii="Arial" w:hAnsi="Arial"/>
              <w:sz w:val="18"/>
              <w:szCs w:val="18"/>
            </w:rPr>
            <w:t>)</w:t>
          </w:r>
        </w:p>
        <w:p w14:paraId="7101176A" w14:textId="77777777" w:rsidR="006F3C2D" w:rsidRPr="009C74FF" w:rsidRDefault="006F3C2D" w:rsidP="009C74FF">
          <w:pPr>
            <w:pStyle w:val="Footer"/>
            <w:tabs>
              <w:tab w:val="clear" w:pos="8640"/>
              <w:tab w:val="right" w:pos="9270"/>
            </w:tabs>
            <w:rPr>
              <w:rFonts w:ascii="Arial" w:hAnsi="Arial"/>
              <w:sz w:val="18"/>
              <w:szCs w:val="18"/>
            </w:rPr>
          </w:pPr>
          <w:r w:rsidRPr="00AA32C6">
            <w:rPr>
              <w:rFonts w:ascii="Arial" w:hAnsi="Arial"/>
              <w:b/>
              <w:sz w:val="18"/>
              <w:szCs w:val="18"/>
            </w:rPr>
            <w:t>WPF JU 02.0200</w:t>
          </w:r>
        </w:p>
      </w:tc>
      <w:tc>
        <w:tcPr>
          <w:tcW w:w="3600" w:type="dxa"/>
          <w:shd w:val="clear" w:color="auto" w:fill="auto"/>
        </w:tcPr>
        <w:p w14:paraId="51EC401B" w14:textId="77777777" w:rsidR="006F3C2D" w:rsidRDefault="006F3C2D" w:rsidP="008E4595">
          <w:pPr>
            <w:pStyle w:val="Footer"/>
            <w:tabs>
              <w:tab w:val="clear" w:pos="4320"/>
              <w:tab w:val="clear" w:pos="8640"/>
              <w:tab w:val="center" w:pos="4680"/>
              <w:tab w:val="right" w:pos="9360"/>
            </w:tabs>
            <w:jc w:val="center"/>
            <w:rPr>
              <w:rFonts w:ascii="Arial" w:hAnsi="Arial"/>
              <w:sz w:val="18"/>
              <w:szCs w:val="18"/>
            </w:rPr>
          </w:pPr>
          <w:r w:rsidRPr="009C74FF">
            <w:rPr>
              <w:rFonts w:ascii="Arial" w:hAnsi="Arial"/>
              <w:sz w:val="18"/>
              <w:szCs w:val="18"/>
            </w:rPr>
            <w:t>Shelter Care Hearing Order</w:t>
          </w:r>
          <w:r w:rsidRPr="00AA32C6">
            <w:rPr>
              <w:rFonts w:ascii="Arial" w:hAnsi="Arial"/>
              <w:sz w:val="18"/>
              <w:szCs w:val="18"/>
            </w:rPr>
            <w:t xml:space="preserve"> (</w:t>
          </w:r>
          <w:smartTag w:uri="urn:schemas-microsoft-com:office:smarttags" w:element="stockticker">
            <w:r w:rsidRPr="00AA32C6">
              <w:rPr>
                <w:rFonts w:ascii="Arial" w:hAnsi="Arial"/>
                <w:sz w:val="18"/>
                <w:szCs w:val="18"/>
              </w:rPr>
              <w:t>SCOR</w:t>
            </w:r>
          </w:smartTag>
          <w:r w:rsidRPr="00AA32C6">
            <w:rPr>
              <w:rFonts w:ascii="Arial" w:hAnsi="Arial"/>
              <w:sz w:val="18"/>
              <w:szCs w:val="18"/>
            </w:rPr>
            <w:t>)</w:t>
          </w:r>
        </w:p>
        <w:p w14:paraId="6F643CB9" w14:textId="2861E3F7" w:rsidR="006F3C2D" w:rsidRPr="00357780" w:rsidRDefault="006F3C2D">
          <w:pPr>
            <w:pStyle w:val="Footer"/>
            <w:tabs>
              <w:tab w:val="clear" w:pos="4320"/>
              <w:tab w:val="clear" w:pos="8640"/>
              <w:tab w:val="center" w:pos="4680"/>
              <w:tab w:val="right" w:pos="9360"/>
            </w:tabs>
            <w:jc w:val="center"/>
            <w:rPr>
              <w:rFonts w:ascii="Arial" w:hAnsi="Arial" w:cs="Arial"/>
              <w:b/>
              <w:sz w:val="18"/>
              <w:szCs w:val="18"/>
            </w:rPr>
          </w:pPr>
          <w:r w:rsidRPr="005627A7">
            <w:rPr>
              <w:rStyle w:val="PageNumber"/>
              <w:rFonts w:ascii="Arial" w:hAnsi="Arial" w:cs="Arial"/>
              <w:sz w:val="18"/>
              <w:szCs w:val="18"/>
            </w:rPr>
            <w:t>p.</w:t>
          </w:r>
          <w:r w:rsidRPr="00357780">
            <w:rPr>
              <w:rStyle w:val="PageNumber"/>
              <w:rFonts w:ascii="Arial" w:hAnsi="Arial" w:cs="Arial"/>
              <w:b/>
              <w:sz w:val="18"/>
              <w:szCs w:val="18"/>
            </w:rPr>
            <w:t xml:space="preserve"> </w:t>
          </w:r>
          <w:r w:rsidRPr="00357780">
            <w:rPr>
              <w:rStyle w:val="PageNumber"/>
              <w:rFonts w:ascii="Arial" w:hAnsi="Arial" w:cs="Arial"/>
              <w:b/>
              <w:sz w:val="18"/>
              <w:szCs w:val="18"/>
            </w:rPr>
            <w:fldChar w:fldCharType="begin"/>
          </w:r>
          <w:r w:rsidRPr="00357780">
            <w:rPr>
              <w:rStyle w:val="PageNumber"/>
              <w:rFonts w:ascii="Arial" w:hAnsi="Arial" w:cs="Arial"/>
              <w:b/>
              <w:sz w:val="18"/>
              <w:szCs w:val="18"/>
            </w:rPr>
            <w:instrText xml:space="preserve"> PAGE </w:instrText>
          </w:r>
          <w:r w:rsidRPr="00357780">
            <w:rPr>
              <w:rStyle w:val="PageNumber"/>
              <w:rFonts w:ascii="Arial" w:hAnsi="Arial" w:cs="Arial"/>
              <w:b/>
              <w:sz w:val="18"/>
              <w:szCs w:val="18"/>
            </w:rPr>
            <w:fldChar w:fldCharType="separate"/>
          </w:r>
          <w:r w:rsidR="004D584D">
            <w:rPr>
              <w:rStyle w:val="PageNumber"/>
              <w:rFonts w:ascii="Arial" w:hAnsi="Arial" w:cs="Arial"/>
              <w:b/>
              <w:noProof/>
              <w:sz w:val="18"/>
              <w:szCs w:val="18"/>
            </w:rPr>
            <w:t>2</w:t>
          </w:r>
          <w:r w:rsidRPr="00357780">
            <w:rPr>
              <w:rStyle w:val="PageNumber"/>
              <w:rFonts w:ascii="Arial" w:hAnsi="Arial" w:cs="Arial"/>
              <w:b/>
              <w:sz w:val="18"/>
              <w:szCs w:val="18"/>
            </w:rPr>
            <w:fldChar w:fldCharType="end"/>
          </w:r>
          <w:r w:rsidRPr="00357780">
            <w:rPr>
              <w:rStyle w:val="PageNumber"/>
              <w:rFonts w:ascii="Arial" w:hAnsi="Arial" w:cs="Arial"/>
              <w:b/>
              <w:sz w:val="18"/>
              <w:szCs w:val="18"/>
            </w:rPr>
            <w:t xml:space="preserve"> </w:t>
          </w:r>
          <w:r w:rsidRPr="005627A7">
            <w:rPr>
              <w:rStyle w:val="PageNumber"/>
              <w:rFonts w:ascii="Arial" w:hAnsi="Arial" w:cs="Arial"/>
              <w:sz w:val="18"/>
              <w:szCs w:val="18"/>
            </w:rPr>
            <w:t>of</w:t>
          </w:r>
          <w:r w:rsidRPr="00357780">
            <w:rPr>
              <w:rStyle w:val="PageNumber"/>
              <w:rFonts w:ascii="Arial" w:hAnsi="Arial" w:cs="Arial"/>
              <w:b/>
              <w:sz w:val="18"/>
              <w:szCs w:val="18"/>
            </w:rPr>
            <w:t xml:space="preserve"> </w:t>
          </w:r>
          <w:r>
            <w:rPr>
              <w:rStyle w:val="PageNumber"/>
              <w:rFonts w:ascii="Arial" w:hAnsi="Arial" w:cs="Arial"/>
              <w:b/>
              <w:sz w:val="18"/>
              <w:szCs w:val="18"/>
            </w:rPr>
            <w:t>13</w:t>
          </w:r>
        </w:p>
      </w:tc>
      <w:tc>
        <w:tcPr>
          <w:tcW w:w="2520" w:type="dxa"/>
          <w:shd w:val="clear" w:color="auto" w:fill="auto"/>
        </w:tcPr>
        <w:p w14:paraId="737A7B24" w14:textId="77777777" w:rsidR="006F3C2D" w:rsidRPr="000F0C8D" w:rsidRDefault="006F3C2D" w:rsidP="008E4595">
          <w:pPr>
            <w:pStyle w:val="Footer"/>
            <w:tabs>
              <w:tab w:val="clear" w:pos="4320"/>
              <w:tab w:val="clear" w:pos="8640"/>
              <w:tab w:val="center" w:pos="4680"/>
              <w:tab w:val="right" w:pos="9360"/>
            </w:tabs>
            <w:rPr>
              <w:rFonts w:ascii="Arial" w:hAnsi="Arial" w:cs="Arial"/>
              <w:sz w:val="18"/>
              <w:szCs w:val="18"/>
            </w:rPr>
          </w:pPr>
        </w:p>
      </w:tc>
    </w:tr>
  </w:tbl>
  <w:p w14:paraId="0833E61D" w14:textId="77777777" w:rsidR="006F3C2D" w:rsidRPr="009C74FF" w:rsidRDefault="006F3C2D">
    <w:pPr>
      <w:pStyle w:val="Footer"/>
      <w:tabs>
        <w:tab w:val="clear" w:pos="8640"/>
        <w:tab w:val="right" w:pos="9270"/>
      </w:tabs>
      <w:rPr>
        <w:rFonts w:ascii="Arial" w:hAnsi="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B93F3" w14:textId="77777777" w:rsidR="00CF1C31" w:rsidRDefault="00CF1C31">
      <w:r>
        <w:separator/>
      </w:r>
    </w:p>
  </w:footnote>
  <w:footnote w:type="continuationSeparator" w:id="0">
    <w:p w14:paraId="492A3797" w14:textId="77777777" w:rsidR="00CF1C31" w:rsidRDefault="00CF1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0372A"/>
    <w:multiLevelType w:val="hybridMultilevel"/>
    <w:tmpl w:val="E6200760"/>
    <w:lvl w:ilvl="0" w:tplc="3128588C">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373EEB"/>
    <w:multiLevelType w:val="hybridMultilevel"/>
    <w:tmpl w:val="EE585038"/>
    <w:lvl w:ilvl="0" w:tplc="77602B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E2CE2"/>
    <w:multiLevelType w:val="multilevel"/>
    <w:tmpl w:val="0C5C8C6C"/>
    <w:lvl w:ilvl="0">
      <w:start w:val="3"/>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25711B"/>
    <w:multiLevelType w:val="multilevel"/>
    <w:tmpl w:val="BC28C216"/>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349"/>
        </w:tabs>
        <w:ind w:left="349" w:hanging="420"/>
      </w:pPr>
      <w:rPr>
        <w:rFonts w:hint="default"/>
      </w:rPr>
    </w:lvl>
    <w:lvl w:ilvl="2">
      <w:start w:val="1"/>
      <w:numFmt w:val="upperLetter"/>
      <w:lvlText w:val="%1.%2.%3"/>
      <w:lvlJc w:val="left"/>
      <w:pPr>
        <w:tabs>
          <w:tab w:val="num" w:pos="578"/>
        </w:tabs>
        <w:ind w:left="578" w:hanging="720"/>
      </w:pPr>
      <w:rPr>
        <w:rFonts w:hint="default"/>
      </w:rPr>
    </w:lvl>
    <w:lvl w:ilvl="3">
      <w:start w:val="1"/>
      <w:numFmt w:val="decimal"/>
      <w:lvlText w:val="%1.%2.%3.%4"/>
      <w:lvlJc w:val="left"/>
      <w:pPr>
        <w:tabs>
          <w:tab w:val="num" w:pos="507"/>
        </w:tabs>
        <w:ind w:left="507" w:hanging="720"/>
      </w:pPr>
      <w:rPr>
        <w:rFonts w:hint="default"/>
      </w:rPr>
    </w:lvl>
    <w:lvl w:ilvl="4">
      <w:start w:val="1"/>
      <w:numFmt w:val="decimal"/>
      <w:lvlText w:val="%1.%2.%3.%4.%5"/>
      <w:lvlJc w:val="left"/>
      <w:pPr>
        <w:tabs>
          <w:tab w:val="num" w:pos="796"/>
        </w:tabs>
        <w:ind w:left="796" w:hanging="1080"/>
      </w:pPr>
      <w:rPr>
        <w:rFonts w:hint="default"/>
      </w:rPr>
    </w:lvl>
    <w:lvl w:ilvl="5">
      <w:start w:val="1"/>
      <w:numFmt w:val="decimal"/>
      <w:lvlText w:val="%1.%2.%3.%4.%5.%6"/>
      <w:lvlJc w:val="left"/>
      <w:pPr>
        <w:tabs>
          <w:tab w:val="num" w:pos="725"/>
        </w:tabs>
        <w:ind w:left="725" w:hanging="1080"/>
      </w:pPr>
      <w:rPr>
        <w:rFonts w:hint="default"/>
      </w:rPr>
    </w:lvl>
    <w:lvl w:ilvl="6">
      <w:start w:val="1"/>
      <w:numFmt w:val="decimal"/>
      <w:lvlText w:val="%1.%2.%3.%4.%5.%6.%7"/>
      <w:lvlJc w:val="left"/>
      <w:pPr>
        <w:tabs>
          <w:tab w:val="num" w:pos="1014"/>
        </w:tabs>
        <w:ind w:left="1014" w:hanging="1440"/>
      </w:pPr>
      <w:rPr>
        <w:rFonts w:hint="default"/>
      </w:rPr>
    </w:lvl>
    <w:lvl w:ilvl="7">
      <w:start w:val="1"/>
      <w:numFmt w:val="decimal"/>
      <w:lvlText w:val="%1.%2.%3.%4.%5.%6.%7.%8"/>
      <w:lvlJc w:val="left"/>
      <w:pPr>
        <w:tabs>
          <w:tab w:val="num" w:pos="943"/>
        </w:tabs>
        <w:ind w:left="943" w:hanging="1440"/>
      </w:pPr>
      <w:rPr>
        <w:rFonts w:hint="default"/>
      </w:rPr>
    </w:lvl>
    <w:lvl w:ilvl="8">
      <w:start w:val="1"/>
      <w:numFmt w:val="decimal"/>
      <w:lvlText w:val="%1.%2.%3.%4.%5.%6.%7.%8.%9"/>
      <w:lvlJc w:val="left"/>
      <w:pPr>
        <w:tabs>
          <w:tab w:val="num" w:pos="1232"/>
        </w:tabs>
        <w:ind w:left="1232" w:hanging="1800"/>
      </w:pPr>
      <w:rPr>
        <w:rFonts w:hint="default"/>
      </w:rPr>
    </w:lvl>
  </w:abstractNum>
  <w:abstractNum w:abstractNumId="4" w15:restartNumberingAfterBreak="0">
    <w:nsid w:val="178B69AB"/>
    <w:multiLevelType w:val="multilevel"/>
    <w:tmpl w:val="F6942E98"/>
    <w:lvl w:ilvl="0">
      <w:start w:val="3"/>
      <w:numFmt w:val="decimal"/>
      <w:lvlText w:val="%1"/>
      <w:lvlJc w:val="left"/>
      <w:pPr>
        <w:ind w:left="360" w:hanging="360"/>
      </w:pPr>
      <w:rPr>
        <w:rFonts w:hint="default"/>
      </w:rPr>
    </w:lvl>
    <w:lvl w:ilvl="1">
      <w:start w:val="5"/>
      <w:numFmt w:val="decimal"/>
      <w:lvlText w:val="%1.%2"/>
      <w:lvlJc w:val="left"/>
      <w:pPr>
        <w:ind w:left="649" w:hanging="360"/>
      </w:pPr>
      <w:rPr>
        <w:rFonts w:hint="default"/>
        <w:b/>
      </w:rPr>
    </w:lvl>
    <w:lvl w:ilvl="2">
      <w:start w:val="1"/>
      <w:numFmt w:val="decimal"/>
      <w:lvlText w:val="%1.%2.%3"/>
      <w:lvlJc w:val="left"/>
      <w:pPr>
        <w:ind w:left="1298" w:hanging="72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525"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463" w:hanging="1440"/>
      </w:pPr>
      <w:rPr>
        <w:rFonts w:hint="default"/>
      </w:rPr>
    </w:lvl>
    <w:lvl w:ilvl="8">
      <w:start w:val="1"/>
      <w:numFmt w:val="decimal"/>
      <w:lvlText w:val="%1.%2.%3.%4.%5.%6.%7.%8.%9"/>
      <w:lvlJc w:val="left"/>
      <w:pPr>
        <w:ind w:left="3752" w:hanging="1440"/>
      </w:pPr>
      <w:rPr>
        <w:rFonts w:hint="default"/>
      </w:rPr>
    </w:lvl>
  </w:abstractNum>
  <w:abstractNum w:abstractNumId="5" w15:restartNumberingAfterBreak="0">
    <w:nsid w:val="1EFD0D4F"/>
    <w:multiLevelType w:val="hybridMultilevel"/>
    <w:tmpl w:val="88F6E118"/>
    <w:lvl w:ilvl="0" w:tplc="6198796C">
      <w:start w:val="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0F66C0"/>
    <w:multiLevelType w:val="hybridMultilevel"/>
    <w:tmpl w:val="6E66C4BC"/>
    <w:lvl w:ilvl="0" w:tplc="03AE9D02">
      <w:start w:val="1"/>
      <w:numFmt w:val="lowerLetter"/>
      <w:lvlText w:val="(%1)"/>
      <w:lvlJc w:val="left"/>
      <w:pPr>
        <w:ind w:left="1890" w:hanging="360"/>
      </w:pPr>
      <w:rPr>
        <w:rFonts w:ascii="Arial" w:hAnsi="Arial" w:cs="Arial" w:hint="default"/>
        <w:color w:val="auto"/>
        <w:sz w:val="22"/>
        <w:szCs w:val="22"/>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35F947A9"/>
    <w:multiLevelType w:val="multilevel"/>
    <w:tmpl w:val="BB182502"/>
    <w:lvl w:ilvl="0">
      <w:start w:val="3"/>
      <w:numFmt w:val="decimal"/>
      <w:lvlText w:val="%1"/>
      <w:lvlJc w:val="left"/>
      <w:pPr>
        <w:tabs>
          <w:tab w:val="num" w:pos="420"/>
        </w:tabs>
        <w:ind w:left="420" w:hanging="420"/>
      </w:pPr>
      <w:rPr>
        <w:rFonts w:hint="default"/>
      </w:rPr>
    </w:lvl>
    <w:lvl w:ilvl="1">
      <w:start w:val="9"/>
      <w:numFmt w:val="decimal"/>
      <w:lvlText w:val="%1.%2"/>
      <w:lvlJc w:val="left"/>
      <w:pPr>
        <w:tabs>
          <w:tab w:val="num" w:pos="420"/>
        </w:tabs>
        <w:ind w:left="420" w:hanging="4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57854FD"/>
    <w:multiLevelType w:val="multilevel"/>
    <w:tmpl w:val="50AAFCDE"/>
    <w:lvl w:ilvl="0">
      <w:start w:val="3"/>
      <w:numFmt w:val="decimal"/>
      <w:lvlText w:val="%1"/>
      <w:lvlJc w:val="left"/>
      <w:pPr>
        <w:ind w:left="375" w:hanging="375"/>
      </w:pPr>
      <w:rPr>
        <w:rFonts w:hint="default"/>
      </w:rPr>
    </w:lvl>
    <w:lvl w:ilvl="1">
      <w:start w:val="10"/>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2CE714C"/>
    <w:multiLevelType w:val="hybridMultilevel"/>
    <w:tmpl w:val="923A2682"/>
    <w:lvl w:ilvl="0" w:tplc="1CB0FAC2">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9C495E"/>
    <w:multiLevelType w:val="hybridMultilevel"/>
    <w:tmpl w:val="B868FC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665C1BA3"/>
    <w:multiLevelType w:val="multilevel"/>
    <w:tmpl w:val="DD824860"/>
    <w:lvl w:ilvl="0">
      <w:start w:val="3"/>
      <w:numFmt w:val="decimal"/>
      <w:lvlText w:val="%1"/>
      <w:lvlJc w:val="left"/>
      <w:pPr>
        <w:ind w:left="360" w:hanging="360"/>
      </w:pPr>
      <w:rPr>
        <w:rFonts w:hint="default"/>
      </w:rPr>
    </w:lvl>
    <w:lvl w:ilvl="1">
      <w:start w:val="8"/>
      <w:numFmt w:val="decimal"/>
      <w:lvlText w:val="%1.%2"/>
      <w:lvlJc w:val="left"/>
      <w:pPr>
        <w:ind w:left="289" w:hanging="36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872" w:hanging="1440"/>
      </w:pPr>
      <w:rPr>
        <w:rFonts w:hint="default"/>
      </w:rPr>
    </w:lvl>
  </w:abstractNum>
  <w:abstractNum w:abstractNumId="12" w15:restartNumberingAfterBreak="0">
    <w:nsid w:val="685A096B"/>
    <w:multiLevelType w:val="multilevel"/>
    <w:tmpl w:val="C1E05602"/>
    <w:lvl w:ilvl="0">
      <w:start w:val="3"/>
      <w:numFmt w:val="decimal"/>
      <w:lvlText w:val="%1"/>
      <w:lvlJc w:val="left"/>
      <w:pPr>
        <w:ind w:left="375" w:hanging="375"/>
      </w:pPr>
      <w:rPr>
        <w:rFonts w:hint="default"/>
      </w:rPr>
    </w:lvl>
    <w:lvl w:ilvl="1">
      <w:start w:val="12"/>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BF73A92"/>
    <w:multiLevelType w:val="hybridMultilevel"/>
    <w:tmpl w:val="560682A6"/>
    <w:lvl w:ilvl="0" w:tplc="3128588C">
      <w:numFmt w:val="bullet"/>
      <w:lvlText w:val=""/>
      <w:lvlJc w:val="left"/>
      <w:pPr>
        <w:ind w:left="1890" w:hanging="360"/>
      </w:pPr>
      <w:rPr>
        <w:rFonts w:ascii="Wingdings" w:eastAsia="Times New Roman" w:hAnsi="Wingdings"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76BC6050"/>
    <w:multiLevelType w:val="hybridMultilevel"/>
    <w:tmpl w:val="821E561E"/>
    <w:lvl w:ilvl="0" w:tplc="40D49020">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D3F2411"/>
    <w:multiLevelType w:val="hybridMultilevel"/>
    <w:tmpl w:val="565ED8F8"/>
    <w:lvl w:ilvl="0" w:tplc="8BBE6182">
      <w:start w:val="2"/>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1"/>
  </w:num>
  <w:num w:numId="3">
    <w:abstractNumId w:val="5"/>
  </w:num>
  <w:num w:numId="4">
    <w:abstractNumId w:val="15"/>
  </w:num>
  <w:num w:numId="5">
    <w:abstractNumId w:val="13"/>
  </w:num>
  <w:num w:numId="6">
    <w:abstractNumId w:val="3"/>
  </w:num>
  <w:num w:numId="7">
    <w:abstractNumId w:val="7"/>
  </w:num>
  <w:num w:numId="8">
    <w:abstractNumId w:val="11"/>
  </w:num>
  <w:num w:numId="9">
    <w:abstractNumId w:val="2"/>
  </w:num>
  <w:num w:numId="10">
    <w:abstractNumId w:val="12"/>
  </w:num>
  <w:num w:numId="11">
    <w:abstractNumId w:val="0"/>
  </w:num>
  <w:num w:numId="12">
    <w:abstractNumId w:val="9"/>
  </w:num>
  <w:num w:numId="13">
    <w:abstractNumId w:val="4"/>
  </w:num>
  <w:num w:numId="14">
    <w:abstractNumId w:val="8"/>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3D"/>
    <w:rsid w:val="0000579B"/>
    <w:rsid w:val="00025AE9"/>
    <w:rsid w:val="00047894"/>
    <w:rsid w:val="0005001F"/>
    <w:rsid w:val="000525E5"/>
    <w:rsid w:val="0005751A"/>
    <w:rsid w:val="000605E1"/>
    <w:rsid w:val="000665D6"/>
    <w:rsid w:val="00080D22"/>
    <w:rsid w:val="00091D09"/>
    <w:rsid w:val="000A2564"/>
    <w:rsid w:val="000A2DD8"/>
    <w:rsid w:val="000B2F16"/>
    <w:rsid w:val="000B7FF5"/>
    <w:rsid w:val="000C1238"/>
    <w:rsid w:val="000C1C00"/>
    <w:rsid w:val="000D3F09"/>
    <w:rsid w:val="000D3FE4"/>
    <w:rsid w:val="000E436F"/>
    <w:rsid w:val="000F0204"/>
    <w:rsid w:val="000F3B56"/>
    <w:rsid w:val="001200BE"/>
    <w:rsid w:val="00132F63"/>
    <w:rsid w:val="001542A4"/>
    <w:rsid w:val="0015532B"/>
    <w:rsid w:val="0017270F"/>
    <w:rsid w:val="0018005A"/>
    <w:rsid w:val="001A74EC"/>
    <w:rsid w:val="001B1828"/>
    <w:rsid w:val="001C229C"/>
    <w:rsid w:val="001C2E14"/>
    <w:rsid w:val="001C5F2A"/>
    <w:rsid w:val="001D3E3D"/>
    <w:rsid w:val="001D56CD"/>
    <w:rsid w:val="001D7905"/>
    <w:rsid w:val="001E39A7"/>
    <w:rsid w:val="001E3E02"/>
    <w:rsid w:val="001F0722"/>
    <w:rsid w:val="001F7D03"/>
    <w:rsid w:val="00206E72"/>
    <w:rsid w:val="002174A6"/>
    <w:rsid w:val="0021793D"/>
    <w:rsid w:val="002220D7"/>
    <w:rsid w:val="002242E3"/>
    <w:rsid w:val="002271BE"/>
    <w:rsid w:val="00230FED"/>
    <w:rsid w:val="00235039"/>
    <w:rsid w:val="00247A9A"/>
    <w:rsid w:val="002662CA"/>
    <w:rsid w:val="00275034"/>
    <w:rsid w:val="00285D3C"/>
    <w:rsid w:val="002A3484"/>
    <w:rsid w:val="002A6D58"/>
    <w:rsid w:val="002B01A5"/>
    <w:rsid w:val="002B2551"/>
    <w:rsid w:val="002C081A"/>
    <w:rsid w:val="002E4E81"/>
    <w:rsid w:val="002E4F87"/>
    <w:rsid w:val="002F2730"/>
    <w:rsid w:val="002F7753"/>
    <w:rsid w:val="002F7BA6"/>
    <w:rsid w:val="00303ABE"/>
    <w:rsid w:val="0030466C"/>
    <w:rsid w:val="003121FC"/>
    <w:rsid w:val="00314D5A"/>
    <w:rsid w:val="003171FF"/>
    <w:rsid w:val="00323E39"/>
    <w:rsid w:val="00330F9C"/>
    <w:rsid w:val="003313F7"/>
    <w:rsid w:val="003419C7"/>
    <w:rsid w:val="00360334"/>
    <w:rsid w:val="00361B82"/>
    <w:rsid w:val="0037096F"/>
    <w:rsid w:val="003720EF"/>
    <w:rsid w:val="00374AAA"/>
    <w:rsid w:val="00377102"/>
    <w:rsid w:val="00384770"/>
    <w:rsid w:val="00385BF4"/>
    <w:rsid w:val="00393B1C"/>
    <w:rsid w:val="003A76BC"/>
    <w:rsid w:val="003B756F"/>
    <w:rsid w:val="003D34BE"/>
    <w:rsid w:val="003D36B1"/>
    <w:rsid w:val="003D3846"/>
    <w:rsid w:val="003E3F13"/>
    <w:rsid w:val="003E6282"/>
    <w:rsid w:val="003F1C3E"/>
    <w:rsid w:val="004058EC"/>
    <w:rsid w:val="0041253F"/>
    <w:rsid w:val="00415F9B"/>
    <w:rsid w:val="00417EDF"/>
    <w:rsid w:val="00417F5F"/>
    <w:rsid w:val="00426A4D"/>
    <w:rsid w:val="00430383"/>
    <w:rsid w:val="0043472B"/>
    <w:rsid w:val="00451864"/>
    <w:rsid w:val="00457943"/>
    <w:rsid w:val="00461833"/>
    <w:rsid w:val="00464AF0"/>
    <w:rsid w:val="00465BFA"/>
    <w:rsid w:val="00476E27"/>
    <w:rsid w:val="00480E73"/>
    <w:rsid w:val="00483964"/>
    <w:rsid w:val="00484CA4"/>
    <w:rsid w:val="00486142"/>
    <w:rsid w:val="0049071A"/>
    <w:rsid w:val="00495327"/>
    <w:rsid w:val="00495CCC"/>
    <w:rsid w:val="00497102"/>
    <w:rsid w:val="004A3BF2"/>
    <w:rsid w:val="004B20D1"/>
    <w:rsid w:val="004B4752"/>
    <w:rsid w:val="004B767E"/>
    <w:rsid w:val="004D4AFD"/>
    <w:rsid w:val="004D584D"/>
    <w:rsid w:val="004F5346"/>
    <w:rsid w:val="004F686E"/>
    <w:rsid w:val="00506255"/>
    <w:rsid w:val="00506F78"/>
    <w:rsid w:val="005160F3"/>
    <w:rsid w:val="00530125"/>
    <w:rsid w:val="005361E7"/>
    <w:rsid w:val="00551881"/>
    <w:rsid w:val="00551D14"/>
    <w:rsid w:val="00556BAA"/>
    <w:rsid w:val="005609E5"/>
    <w:rsid w:val="00564C2D"/>
    <w:rsid w:val="0056597D"/>
    <w:rsid w:val="00571347"/>
    <w:rsid w:val="00577CD8"/>
    <w:rsid w:val="00597C6F"/>
    <w:rsid w:val="005B19A1"/>
    <w:rsid w:val="005B2638"/>
    <w:rsid w:val="005B2B22"/>
    <w:rsid w:val="005B6DC9"/>
    <w:rsid w:val="005C3371"/>
    <w:rsid w:val="005C4481"/>
    <w:rsid w:val="005D2309"/>
    <w:rsid w:val="005F1B0E"/>
    <w:rsid w:val="005F460B"/>
    <w:rsid w:val="005F4A40"/>
    <w:rsid w:val="005F66DA"/>
    <w:rsid w:val="006023B9"/>
    <w:rsid w:val="00607AC4"/>
    <w:rsid w:val="006146A6"/>
    <w:rsid w:val="0062147B"/>
    <w:rsid w:val="00626431"/>
    <w:rsid w:val="006271A9"/>
    <w:rsid w:val="00633AF2"/>
    <w:rsid w:val="00640369"/>
    <w:rsid w:val="00651EDA"/>
    <w:rsid w:val="00657601"/>
    <w:rsid w:val="00661F05"/>
    <w:rsid w:val="00673B40"/>
    <w:rsid w:val="00674D52"/>
    <w:rsid w:val="0067703A"/>
    <w:rsid w:val="00681457"/>
    <w:rsid w:val="00684506"/>
    <w:rsid w:val="00691D6A"/>
    <w:rsid w:val="00695AC1"/>
    <w:rsid w:val="006A6A47"/>
    <w:rsid w:val="006A7792"/>
    <w:rsid w:val="006C3E5C"/>
    <w:rsid w:val="006E6C6A"/>
    <w:rsid w:val="006F3C2D"/>
    <w:rsid w:val="00705A7C"/>
    <w:rsid w:val="0071165D"/>
    <w:rsid w:val="00714AF1"/>
    <w:rsid w:val="0071669D"/>
    <w:rsid w:val="00740D4C"/>
    <w:rsid w:val="0075001E"/>
    <w:rsid w:val="007510D1"/>
    <w:rsid w:val="00753BDA"/>
    <w:rsid w:val="00756299"/>
    <w:rsid w:val="00760253"/>
    <w:rsid w:val="007640C7"/>
    <w:rsid w:val="00773968"/>
    <w:rsid w:val="00773C48"/>
    <w:rsid w:val="00784704"/>
    <w:rsid w:val="0078794D"/>
    <w:rsid w:val="00787C7F"/>
    <w:rsid w:val="007904EA"/>
    <w:rsid w:val="00792F28"/>
    <w:rsid w:val="007A30FF"/>
    <w:rsid w:val="007C3DE5"/>
    <w:rsid w:val="007D310C"/>
    <w:rsid w:val="007D69F1"/>
    <w:rsid w:val="007E0B60"/>
    <w:rsid w:val="007F522D"/>
    <w:rsid w:val="007F71B8"/>
    <w:rsid w:val="007F7503"/>
    <w:rsid w:val="00804187"/>
    <w:rsid w:val="008047CD"/>
    <w:rsid w:val="008209B0"/>
    <w:rsid w:val="00833955"/>
    <w:rsid w:val="00843174"/>
    <w:rsid w:val="00845F2C"/>
    <w:rsid w:val="00851BB3"/>
    <w:rsid w:val="00851D2C"/>
    <w:rsid w:val="00854279"/>
    <w:rsid w:val="00854F4F"/>
    <w:rsid w:val="00865700"/>
    <w:rsid w:val="008735C4"/>
    <w:rsid w:val="00885D76"/>
    <w:rsid w:val="00886903"/>
    <w:rsid w:val="008A48B4"/>
    <w:rsid w:val="008A593F"/>
    <w:rsid w:val="008D2011"/>
    <w:rsid w:val="008D7151"/>
    <w:rsid w:val="008E23F6"/>
    <w:rsid w:val="008E3B11"/>
    <w:rsid w:val="008E4595"/>
    <w:rsid w:val="008E6032"/>
    <w:rsid w:val="008F43C2"/>
    <w:rsid w:val="008F7CC4"/>
    <w:rsid w:val="00905BD7"/>
    <w:rsid w:val="00906D86"/>
    <w:rsid w:val="0091326D"/>
    <w:rsid w:val="00915508"/>
    <w:rsid w:val="00915C05"/>
    <w:rsid w:val="00916EB3"/>
    <w:rsid w:val="0092557D"/>
    <w:rsid w:val="009370C6"/>
    <w:rsid w:val="00940F3A"/>
    <w:rsid w:val="00950E8E"/>
    <w:rsid w:val="00961266"/>
    <w:rsid w:val="00966D3F"/>
    <w:rsid w:val="00997C9F"/>
    <w:rsid w:val="009A08F7"/>
    <w:rsid w:val="009A0F92"/>
    <w:rsid w:val="009A26D1"/>
    <w:rsid w:val="009C217E"/>
    <w:rsid w:val="009C621B"/>
    <w:rsid w:val="009C74FF"/>
    <w:rsid w:val="009D449A"/>
    <w:rsid w:val="009E4101"/>
    <w:rsid w:val="009F13EB"/>
    <w:rsid w:val="009F3B31"/>
    <w:rsid w:val="009F6CA8"/>
    <w:rsid w:val="00A00426"/>
    <w:rsid w:val="00A00704"/>
    <w:rsid w:val="00A04947"/>
    <w:rsid w:val="00A11694"/>
    <w:rsid w:val="00A171A8"/>
    <w:rsid w:val="00A20525"/>
    <w:rsid w:val="00A21215"/>
    <w:rsid w:val="00A2691A"/>
    <w:rsid w:val="00A3095E"/>
    <w:rsid w:val="00A554C7"/>
    <w:rsid w:val="00A55827"/>
    <w:rsid w:val="00A6642F"/>
    <w:rsid w:val="00A67DE2"/>
    <w:rsid w:val="00A818E7"/>
    <w:rsid w:val="00A862FD"/>
    <w:rsid w:val="00AA0387"/>
    <w:rsid w:val="00AA325A"/>
    <w:rsid w:val="00AB27D8"/>
    <w:rsid w:val="00AB7F00"/>
    <w:rsid w:val="00AC43FF"/>
    <w:rsid w:val="00AC62D4"/>
    <w:rsid w:val="00AD352B"/>
    <w:rsid w:val="00AE6476"/>
    <w:rsid w:val="00AF37E5"/>
    <w:rsid w:val="00AF3811"/>
    <w:rsid w:val="00AF40E6"/>
    <w:rsid w:val="00AF5C85"/>
    <w:rsid w:val="00B00DA0"/>
    <w:rsid w:val="00B030D5"/>
    <w:rsid w:val="00B1239D"/>
    <w:rsid w:val="00B17F9D"/>
    <w:rsid w:val="00B459FF"/>
    <w:rsid w:val="00B621A6"/>
    <w:rsid w:val="00B64BB0"/>
    <w:rsid w:val="00B701E9"/>
    <w:rsid w:val="00B81C51"/>
    <w:rsid w:val="00BA25C3"/>
    <w:rsid w:val="00BB364A"/>
    <w:rsid w:val="00BB5BE2"/>
    <w:rsid w:val="00BC5322"/>
    <w:rsid w:val="00BC6206"/>
    <w:rsid w:val="00BC6701"/>
    <w:rsid w:val="00BD152D"/>
    <w:rsid w:val="00BE229A"/>
    <w:rsid w:val="00BE68C4"/>
    <w:rsid w:val="00C00936"/>
    <w:rsid w:val="00C020DB"/>
    <w:rsid w:val="00C0326D"/>
    <w:rsid w:val="00C11FFE"/>
    <w:rsid w:val="00C16BD4"/>
    <w:rsid w:val="00C329F4"/>
    <w:rsid w:val="00C42AC7"/>
    <w:rsid w:val="00C442BF"/>
    <w:rsid w:val="00C4517C"/>
    <w:rsid w:val="00C52578"/>
    <w:rsid w:val="00C627F6"/>
    <w:rsid w:val="00C70AEF"/>
    <w:rsid w:val="00C734BD"/>
    <w:rsid w:val="00C8265A"/>
    <w:rsid w:val="00C8335C"/>
    <w:rsid w:val="00C85088"/>
    <w:rsid w:val="00C85ADA"/>
    <w:rsid w:val="00C92A8D"/>
    <w:rsid w:val="00CA6C27"/>
    <w:rsid w:val="00CB12C7"/>
    <w:rsid w:val="00CB302F"/>
    <w:rsid w:val="00CB539F"/>
    <w:rsid w:val="00CD5371"/>
    <w:rsid w:val="00CD76B5"/>
    <w:rsid w:val="00CE12B2"/>
    <w:rsid w:val="00CF1C31"/>
    <w:rsid w:val="00CF1F9E"/>
    <w:rsid w:val="00D1643C"/>
    <w:rsid w:val="00D2545B"/>
    <w:rsid w:val="00D26C00"/>
    <w:rsid w:val="00D270C2"/>
    <w:rsid w:val="00D353A1"/>
    <w:rsid w:val="00D367C1"/>
    <w:rsid w:val="00D43D30"/>
    <w:rsid w:val="00D61C48"/>
    <w:rsid w:val="00D800D2"/>
    <w:rsid w:val="00D82FD3"/>
    <w:rsid w:val="00D92F31"/>
    <w:rsid w:val="00D96BA9"/>
    <w:rsid w:val="00D97E63"/>
    <w:rsid w:val="00DA5D03"/>
    <w:rsid w:val="00DB2A5A"/>
    <w:rsid w:val="00DC03CB"/>
    <w:rsid w:val="00DE7953"/>
    <w:rsid w:val="00DF60C6"/>
    <w:rsid w:val="00E03650"/>
    <w:rsid w:val="00E10EC8"/>
    <w:rsid w:val="00E17620"/>
    <w:rsid w:val="00E30568"/>
    <w:rsid w:val="00E30A6C"/>
    <w:rsid w:val="00E47142"/>
    <w:rsid w:val="00E610AB"/>
    <w:rsid w:val="00E75093"/>
    <w:rsid w:val="00E75BED"/>
    <w:rsid w:val="00E76430"/>
    <w:rsid w:val="00E76D85"/>
    <w:rsid w:val="00E875C8"/>
    <w:rsid w:val="00E93492"/>
    <w:rsid w:val="00EA0F5D"/>
    <w:rsid w:val="00EC1D65"/>
    <w:rsid w:val="00ED05C9"/>
    <w:rsid w:val="00EE1486"/>
    <w:rsid w:val="00EE3FB9"/>
    <w:rsid w:val="00EE4FAF"/>
    <w:rsid w:val="00F03A5F"/>
    <w:rsid w:val="00F03FE6"/>
    <w:rsid w:val="00F115CE"/>
    <w:rsid w:val="00F11B25"/>
    <w:rsid w:val="00F138BC"/>
    <w:rsid w:val="00F17438"/>
    <w:rsid w:val="00F2554B"/>
    <w:rsid w:val="00F3322B"/>
    <w:rsid w:val="00F42137"/>
    <w:rsid w:val="00F46BFA"/>
    <w:rsid w:val="00F52BA8"/>
    <w:rsid w:val="00F71949"/>
    <w:rsid w:val="00F7267A"/>
    <w:rsid w:val="00F75BF3"/>
    <w:rsid w:val="00F80385"/>
    <w:rsid w:val="00F808EF"/>
    <w:rsid w:val="00F83710"/>
    <w:rsid w:val="00F8665C"/>
    <w:rsid w:val="00F902AA"/>
    <w:rsid w:val="00F95AE9"/>
    <w:rsid w:val="00F95AFA"/>
    <w:rsid w:val="00F9697A"/>
    <w:rsid w:val="00F96EAB"/>
    <w:rsid w:val="00FA0C18"/>
    <w:rsid w:val="00FB714F"/>
    <w:rsid w:val="00FC3D20"/>
    <w:rsid w:val="00FC6BBE"/>
    <w:rsid w:val="00FD3EFD"/>
    <w:rsid w:val="00FE0EE8"/>
    <w:rsid w:val="00FE42D3"/>
    <w:rsid w:val="00FE59D7"/>
    <w:rsid w:val="00FE6D42"/>
    <w:rsid w:val="00FF2506"/>
    <w:rsid w:val="00FF5D0D"/>
    <w:rsid w:val="00FF6EED"/>
    <w:rsid w:val="14782680"/>
    <w:rsid w:val="6F0B3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340EE7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link w:val="Heading1Char"/>
    <w:uiPriority w:val="9"/>
    <w:qFormat/>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customStyle="1" w:styleId="Style1">
    <w:name w:val="Style1"/>
    <w:basedOn w:val="Normal"/>
    <w:rPr>
      <w:sz w:val="22"/>
    </w:rPr>
  </w:style>
  <w:style w:type="paragraph" w:styleId="BodyText2">
    <w:name w:val="Body Text 2"/>
    <w:basedOn w:val="Normal"/>
    <w:pPr>
      <w:tabs>
        <w:tab w:val="left" w:pos="-1440"/>
        <w:tab w:val="left" w:pos="-720"/>
        <w:tab w:val="left" w:pos="0"/>
        <w:tab w:val="left" w:pos="720"/>
        <w:tab w:val="left" w:pos="1440"/>
        <w:tab w:val="left" w:pos="2160"/>
      </w:tabs>
      <w:suppressAutoHyphens/>
      <w:ind w:left="2880" w:hanging="2880"/>
      <w:jc w:val="both"/>
    </w:pPr>
    <w:rPr>
      <w:b/>
      <w:spacing w:val="-3"/>
    </w:rPr>
  </w:style>
  <w:style w:type="paragraph" w:styleId="BodyTextIndent2">
    <w:name w:val="Body Text Indent 2"/>
    <w:basedOn w:val="Normal"/>
    <w:pPr>
      <w:tabs>
        <w:tab w:val="left" w:pos="-1440"/>
        <w:tab w:val="left" w:pos="-720"/>
        <w:tab w:val="left" w:pos="0"/>
      </w:tabs>
      <w:suppressAutoHyphens/>
      <w:ind w:left="720" w:hanging="720"/>
      <w:jc w:val="both"/>
    </w:pPr>
    <w:rPr>
      <w:spacing w:val="-3"/>
    </w:rPr>
  </w:style>
  <w:style w:type="paragraph" w:styleId="BalloonText">
    <w:name w:val="Balloon Text"/>
    <w:basedOn w:val="Normal"/>
    <w:rPr>
      <w:rFonts w:ascii="Tahoma" w:hAnsi="Tahoma"/>
      <w:sz w:val="16"/>
    </w:rPr>
  </w:style>
  <w:style w:type="character" w:customStyle="1" w:styleId="HeaderChar">
    <w:name w:val="Header Char"/>
    <w:link w:val="Header"/>
    <w:uiPriority w:val="99"/>
    <w:rPr>
      <w:sz w:val="24"/>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4"/>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paragraph" w:styleId="NoSpacing">
    <w:name w:val="No Spacing"/>
    <w:uiPriority w:val="1"/>
    <w:qFormat/>
    <w:pPr>
      <w:overflowPunct w:val="0"/>
      <w:autoSpaceDE w:val="0"/>
      <w:autoSpaceDN w:val="0"/>
      <w:adjustRightInd w:val="0"/>
      <w:textAlignment w:val="baseline"/>
    </w:pPr>
    <w:rPr>
      <w:sz w:val="24"/>
    </w:rPr>
  </w:style>
  <w:style w:type="character" w:styleId="Hyperlink">
    <w:name w:val="Hyperlink"/>
    <w:uiPriority w:val="99"/>
    <w:unhideWhenUsed/>
    <w:rsid w:val="009F6CA8"/>
    <w:rPr>
      <w:color w:val="0000FF"/>
      <w:u w:val="single"/>
    </w:rPr>
  </w:style>
  <w:style w:type="character" w:customStyle="1" w:styleId="FooterChar">
    <w:name w:val="Footer Char"/>
    <w:basedOn w:val="DefaultParagraphFont"/>
    <w:link w:val="Footer"/>
    <w:rsid w:val="008E4595"/>
    <w:rPr>
      <w:sz w:val="24"/>
    </w:rPr>
  </w:style>
  <w:style w:type="character" w:styleId="PageNumber">
    <w:name w:val="page number"/>
    <w:basedOn w:val="DefaultParagraphFont"/>
    <w:rsid w:val="008E4595"/>
  </w:style>
  <w:style w:type="paragraph" w:styleId="ListParagraph">
    <w:name w:val="List Paragraph"/>
    <w:basedOn w:val="Normal"/>
    <w:uiPriority w:val="34"/>
    <w:qFormat/>
    <w:rsid w:val="00925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1737">
      <w:bodyDiv w:val="1"/>
      <w:marLeft w:val="0"/>
      <w:marRight w:val="0"/>
      <w:marTop w:val="0"/>
      <w:marBottom w:val="0"/>
      <w:divBdr>
        <w:top w:val="none" w:sz="0" w:space="0" w:color="auto"/>
        <w:left w:val="none" w:sz="0" w:space="0" w:color="auto"/>
        <w:bottom w:val="none" w:sz="0" w:space="0" w:color="auto"/>
        <w:right w:val="none" w:sz="0" w:space="0" w:color="auto"/>
      </w:divBdr>
    </w:div>
    <w:div w:id="78452467">
      <w:bodyDiv w:val="1"/>
      <w:marLeft w:val="0"/>
      <w:marRight w:val="0"/>
      <w:marTop w:val="0"/>
      <w:marBottom w:val="0"/>
      <w:divBdr>
        <w:top w:val="none" w:sz="0" w:space="0" w:color="auto"/>
        <w:left w:val="none" w:sz="0" w:space="0" w:color="auto"/>
        <w:bottom w:val="none" w:sz="0" w:space="0" w:color="auto"/>
        <w:right w:val="none" w:sz="0" w:space="0" w:color="auto"/>
      </w:divBdr>
    </w:div>
    <w:div w:id="128788457">
      <w:bodyDiv w:val="1"/>
      <w:marLeft w:val="0"/>
      <w:marRight w:val="0"/>
      <w:marTop w:val="0"/>
      <w:marBottom w:val="0"/>
      <w:divBdr>
        <w:top w:val="none" w:sz="0" w:space="0" w:color="auto"/>
        <w:left w:val="none" w:sz="0" w:space="0" w:color="auto"/>
        <w:bottom w:val="none" w:sz="0" w:space="0" w:color="auto"/>
        <w:right w:val="none" w:sz="0" w:space="0" w:color="auto"/>
      </w:divBdr>
    </w:div>
    <w:div w:id="529536791">
      <w:bodyDiv w:val="1"/>
      <w:marLeft w:val="0"/>
      <w:marRight w:val="0"/>
      <w:marTop w:val="0"/>
      <w:marBottom w:val="0"/>
      <w:divBdr>
        <w:top w:val="none" w:sz="0" w:space="0" w:color="auto"/>
        <w:left w:val="none" w:sz="0" w:space="0" w:color="auto"/>
        <w:bottom w:val="none" w:sz="0" w:space="0" w:color="auto"/>
        <w:right w:val="none" w:sz="0" w:space="0" w:color="auto"/>
      </w:divBdr>
    </w:div>
    <w:div w:id="620722238">
      <w:bodyDiv w:val="1"/>
      <w:marLeft w:val="0"/>
      <w:marRight w:val="0"/>
      <w:marTop w:val="0"/>
      <w:marBottom w:val="0"/>
      <w:divBdr>
        <w:top w:val="none" w:sz="0" w:space="0" w:color="auto"/>
        <w:left w:val="none" w:sz="0" w:space="0" w:color="auto"/>
        <w:bottom w:val="none" w:sz="0" w:space="0" w:color="auto"/>
        <w:right w:val="none" w:sz="0" w:space="0" w:color="auto"/>
      </w:divBdr>
    </w:div>
    <w:div w:id="630786632">
      <w:bodyDiv w:val="1"/>
      <w:marLeft w:val="0"/>
      <w:marRight w:val="0"/>
      <w:marTop w:val="0"/>
      <w:marBottom w:val="0"/>
      <w:divBdr>
        <w:top w:val="none" w:sz="0" w:space="0" w:color="auto"/>
        <w:left w:val="none" w:sz="0" w:space="0" w:color="auto"/>
        <w:bottom w:val="none" w:sz="0" w:space="0" w:color="auto"/>
        <w:right w:val="none" w:sz="0" w:space="0" w:color="auto"/>
      </w:divBdr>
    </w:div>
    <w:div w:id="652757996">
      <w:bodyDiv w:val="1"/>
      <w:marLeft w:val="0"/>
      <w:marRight w:val="0"/>
      <w:marTop w:val="0"/>
      <w:marBottom w:val="0"/>
      <w:divBdr>
        <w:top w:val="none" w:sz="0" w:space="0" w:color="auto"/>
        <w:left w:val="none" w:sz="0" w:space="0" w:color="auto"/>
        <w:bottom w:val="none" w:sz="0" w:space="0" w:color="auto"/>
        <w:right w:val="none" w:sz="0" w:space="0" w:color="auto"/>
      </w:divBdr>
    </w:div>
    <w:div w:id="734862343">
      <w:bodyDiv w:val="1"/>
      <w:marLeft w:val="0"/>
      <w:marRight w:val="0"/>
      <w:marTop w:val="0"/>
      <w:marBottom w:val="0"/>
      <w:divBdr>
        <w:top w:val="none" w:sz="0" w:space="0" w:color="auto"/>
        <w:left w:val="none" w:sz="0" w:space="0" w:color="auto"/>
        <w:bottom w:val="none" w:sz="0" w:space="0" w:color="auto"/>
        <w:right w:val="none" w:sz="0" w:space="0" w:color="auto"/>
      </w:divBdr>
    </w:div>
    <w:div w:id="933635664">
      <w:bodyDiv w:val="1"/>
      <w:marLeft w:val="0"/>
      <w:marRight w:val="0"/>
      <w:marTop w:val="0"/>
      <w:marBottom w:val="0"/>
      <w:divBdr>
        <w:top w:val="none" w:sz="0" w:space="0" w:color="auto"/>
        <w:left w:val="none" w:sz="0" w:space="0" w:color="auto"/>
        <w:bottom w:val="none" w:sz="0" w:space="0" w:color="auto"/>
        <w:right w:val="none" w:sz="0" w:space="0" w:color="auto"/>
      </w:divBdr>
    </w:div>
    <w:div w:id="1021053375">
      <w:bodyDiv w:val="1"/>
      <w:marLeft w:val="0"/>
      <w:marRight w:val="0"/>
      <w:marTop w:val="0"/>
      <w:marBottom w:val="0"/>
      <w:divBdr>
        <w:top w:val="none" w:sz="0" w:space="0" w:color="auto"/>
        <w:left w:val="none" w:sz="0" w:space="0" w:color="auto"/>
        <w:bottom w:val="none" w:sz="0" w:space="0" w:color="auto"/>
        <w:right w:val="none" w:sz="0" w:space="0" w:color="auto"/>
      </w:divBdr>
    </w:div>
    <w:div w:id="1024673751">
      <w:bodyDiv w:val="1"/>
      <w:marLeft w:val="0"/>
      <w:marRight w:val="0"/>
      <w:marTop w:val="0"/>
      <w:marBottom w:val="0"/>
      <w:divBdr>
        <w:top w:val="none" w:sz="0" w:space="0" w:color="auto"/>
        <w:left w:val="none" w:sz="0" w:space="0" w:color="auto"/>
        <w:bottom w:val="none" w:sz="0" w:space="0" w:color="auto"/>
        <w:right w:val="none" w:sz="0" w:space="0" w:color="auto"/>
      </w:divBdr>
      <w:divsChild>
        <w:div w:id="2017923468">
          <w:marLeft w:val="0"/>
          <w:marRight w:val="0"/>
          <w:marTop w:val="0"/>
          <w:marBottom w:val="0"/>
          <w:divBdr>
            <w:top w:val="none" w:sz="0" w:space="0" w:color="auto"/>
            <w:left w:val="none" w:sz="0" w:space="0" w:color="auto"/>
            <w:bottom w:val="none" w:sz="0" w:space="0" w:color="auto"/>
            <w:right w:val="none" w:sz="0" w:space="0" w:color="auto"/>
          </w:divBdr>
          <w:divsChild>
            <w:div w:id="4601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18306">
      <w:bodyDiv w:val="1"/>
      <w:marLeft w:val="0"/>
      <w:marRight w:val="0"/>
      <w:marTop w:val="0"/>
      <w:marBottom w:val="0"/>
      <w:divBdr>
        <w:top w:val="none" w:sz="0" w:space="0" w:color="auto"/>
        <w:left w:val="none" w:sz="0" w:space="0" w:color="auto"/>
        <w:bottom w:val="none" w:sz="0" w:space="0" w:color="auto"/>
        <w:right w:val="none" w:sz="0" w:space="0" w:color="auto"/>
      </w:divBdr>
    </w:div>
    <w:div w:id="1083800488">
      <w:bodyDiv w:val="1"/>
      <w:marLeft w:val="0"/>
      <w:marRight w:val="0"/>
      <w:marTop w:val="0"/>
      <w:marBottom w:val="0"/>
      <w:divBdr>
        <w:top w:val="none" w:sz="0" w:space="0" w:color="auto"/>
        <w:left w:val="none" w:sz="0" w:space="0" w:color="auto"/>
        <w:bottom w:val="none" w:sz="0" w:space="0" w:color="auto"/>
        <w:right w:val="none" w:sz="0" w:space="0" w:color="auto"/>
      </w:divBdr>
    </w:div>
    <w:div w:id="1221866632">
      <w:bodyDiv w:val="1"/>
      <w:marLeft w:val="0"/>
      <w:marRight w:val="0"/>
      <w:marTop w:val="0"/>
      <w:marBottom w:val="0"/>
      <w:divBdr>
        <w:top w:val="none" w:sz="0" w:space="0" w:color="auto"/>
        <w:left w:val="none" w:sz="0" w:space="0" w:color="auto"/>
        <w:bottom w:val="none" w:sz="0" w:space="0" w:color="auto"/>
        <w:right w:val="none" w:sz="0" w:space="0" w:color="auto"/>
      </w:divBdr>
    </w:div>
    <w:div w:id="1229221380">
      <w:bodyDiv w:val="1"/>
      <w:marLeft w:val="0"/>
      <w:marRight w:val="0"/>
      <w:marTop w:val="0"/>
      <w:marBottom w:val="0"/>
      <w:divBdr>
        <w:top w:val="none" w:sz="0" w:space="0" w:color="auto"/>
        <w:left w:val="none" w:sz="0" w:space="0" w:color="auto"/>
        <w:bottom w:val="none" w:sz="0" w:space="0" w:color="auto"/>
        <w:right w:val="none" w:sz="0" w:space="0" w:color="auto"/>
      </w:divBdr>
    </w:div>
    <w:div w:id="1321688509">
      <w:bodyDiv w:val="1"/>
      <w:marLeft w:val="0"/>
      <w:marRight w:val="0"/>
      <w:marTop w:val="0"/>
      <w:marBottom w:val="0"/>
      <w:divBdr>
        <w:top w:val="none" w:sz="0" w:space="0" w:color="auto"/>
        <w:left w:val="none" w:sz="0" w:space="0" w:color="auto"/>
        <w:bottom w:val="none" w:sz="0" w:space="0" w:color="auto"/>
        <w:right w:val="none" w:sz="0" w:space="0" w:color="auto"/>
      </w:divBdr>
    </w:div>
    <w:div w:id="1406218343">
      <w:bodyDiv w:val="1"/>
      <w:marLeft w:val="0"/>
      <w:marRight w:val="0"/>
      <w:marTop w:val="0"/>
      <w:marBottom w:val="0"/>
      <w:divBdr>
        <w:top w:val="none" w:sz="0" w:space="0" w:color="auto"/>
        <w:left w:val="none" w:sz="0" w:space="0" w:color="auto"/>
        <w:bottom w:val="none" w:sz="0" w:space="0" w:color="auto"/>
        <w:right w:val="none" w:sz="0" w:space="0" w:color="auto"/>
      </w:divBdr>
    </w:div>
    <w:div w:id="1769228955">
      <w:bodyDiv w:val="1"/>
      <w:marLeft w:val="0"/>
      <w:marRight w:val="0"/>
      <w:marTop w:val="0"/>
      <w:marBottom w:val="0"/>
      <w:divBdr>
        <w:top w:val="none" w:sz="0" w:space="0" w:color="auto"/>
        <w:left w:val="none" w:sz="0" w:space="0" w:color="auto"/>
        <w:bottom w:val="none" w:sz="0" w:space="0" w:color="auto"/>
        <w:right w:val="none" w:sz="0" w:space="0" w:color="auto"/>
      </w:divBdr>
    </w:div>
    <w:div w:id="1875578250">
      <w:bodyDiv w:val="1"/>
      <w:marLeft w:val="0"/>
      <w:marRight w:val="0"/>
      <w:marTop w:val="0"/>
      <w:marBottom w:val="0"/>
      <w:divBdr>
        <w:top w:val="none" w:sz="0" w:space="0" w:color="auto"/>
        <w:left w:val="none" w:sz="0" w:space="0" w:color="auto"/>
        <w:bottom w:val="none" w:sz="0" w:space="0" w:color="auto"/>
        <w:right w:val="none" w:sz="0" w:space="0" w:color="auto"/>
      </w:divBdr>
    </w:div>
    <w:div w:id="1959949096">
      <w:bodyDiv w:val="1"/>
      <w:marLeft w:val="0"/>
      <w:marRight w:val="0"/>
      <w:marTop w:val="0"/>
      <w:marBottom w:val="0"/>
      <w:divBdr>
        <w:top w:val="none" w:sz="0" w:space="0" w:color="auto"/>
        <w:left w:val="none" w:sz="0" w:space="0" w:color="auto"/>
        <w:bottom w:val="none" w:sz="0" w:space="0" w:color="auto"/>
        <w:right w:val="none" w:sz="0" w:space="0" w:color="auto"/>
      </w:divBdr>
    </w:div>
    <w:div w:id="196615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9D0ED-78B7-4DCD-9A8C-EB8785619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3519</Words>
  <Characters>20063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2023-08-23T15:22:00Z</dcterms:created>
  <dcterms:modified xsi:type="dcterms:W3CDTF">2023-08-23T23:34:00Z</dcterms:modified>
</cp:coreProperties>
</file>